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2A6659" w14:textId="77777777" w:rsidR="0047393C" w:rsidRDefault="0047393C">
      <w:pPr>
        <w:pStyle w:val="Intestazione"/>
        <w:jc w:val="center"/>
        <w:rPr>
          <w:rFonts w:ascii="Liberation Sans" w:hAnsi="Liberation Sans"/>
          <w:sz w:val="12"/>
          <w:szCs w:val="12"/>
        </w:rPr>
      </w:pPr>
    </w:p>
    <w:p w14:paraId="342F38DE" w14:textId="77777777" w:rsidR="0047393C" w:rsidRDefault="00777460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2"/>
          <w:szCs w:val="22"/>
        </w:rPr>
      </w:pPr>
      <w:r w:rsidRPr="00777460">
        <w:rPr>
          <w:rFonts w:ascii="Liberation Sans" w:hAnsi="Liberation Sans" w:cs="Verdana"/>
          <w:b/>
          <w:sz w:val="22"/>
          <w:szCs w:val="22"/>
        </w:rPr>
        <w:t xml:space="preserve">DICHIARAZIONE DI AVVENUTA INFORMAZIONE SULLA SICUREZZA </w:t>
      </w:r>
      <w:r w:rsidR="003974FB">
        <w:rPr>
          <w:rFonts w:ascii="Liberation Sans" w:hAnsi="Liberation Sans" w:cs="Verdana"/>
          <w:b/>
          <w:sz w:val="22"/>
          <w:szCs w:val="22"/>
        </w:rPr>
        <w:t xml:space="preserve">DESTINATA </w:t>
      </w:r>
      <w:r w:rsidR="000031FD">
        <w:rPr>
          <w:rFonts w:ascii="Liberation Sans" w:hAnsi="Liberation Sans" w:cs="Verdana"/>
          <w:b/>
          <w:sz w:val="22"/>
          <w:szCs w:val="22"/>
        </w:rPr>
        <w:t>A TUTTO IL PE</w:t>
      </w:r>
      <w:r w:rsidRPr="00777460">
        <w:rPr>
          <w:rFonts w:ascii="Liberation Sans" w:hAnsi="Liberation Sans" w:cs="Verdana"/>
          <w:b/>
          <w:sz w:val="22"/>
          <w:szCs w:val="22"/>
        </w:rPr>
        <w:t>RSONALE AMMESSO A VISITARE/FREQUENTARE I LABORATORI/AMBIENTI DI LAVORO</w:t>
      </w:r>
      <w:r w:rsidR="003974FB">
        <w:rPr>
          <w:rFonts w:ascii="Liberation Sans" w:hAnsi="Liberation Sans" w:cs="Verdana"/>
          <w:b/>
          <w:sz w:val="22"/>
          <w:szCs w:val="22"/>
        </w:rPr>
        <w:t xml:space="preserve"> DEL TECNOPOLO</w:t>
      </w:r>
    </w:p>
    <w:p w14:paraId="0A37501D" w14:textId="77777777" w:rsidR="00C95C7C" w:rsidRDefault="00C95C7C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2"/>
          <w:szCs w:val="22"/>
        </w:rPr>
      </w:pPr>
    </w:p>
    <w:p w14:paraId="0FB197F4" w14:textId="6C9D851B" w:rsidR="00C95C7C" w:rsidRPr="00D02C17" w:rsidRDefault="00C95C7C" w:rsidP="3C8FE139">
      <w:pPr>
        <w:suppressAutoHyphens w:val="0"/>
        <w:autoSpaceDE w:val="0"/>
        <w:autoSpaceDN w:val="0"/>
        <w:adjustRightInd w:val="0"/>
        <w:spacing w:after="138" w:line="259" w:lineRule="auto"/>
        <w:contextualSpacing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Questo modulo è compilato </w:t>
      </w:r>
      <w:r w:rsidR="009C777A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dall’interessato, 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vistato dall’RDRL e inviato dall’interessato: al Direttore della struttura universitaria di riferimento; al Referente della struttura (</w:t>
      </w:r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prof. Pietro </w:t>
      </w:r>
      <w:proofErr w:type="spellStart"/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Rocculi</w:t>
      </w:r>
      <w:proofErr w:type="spellEnd"/>
      <w:r w:rsidR="31F37598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, pietro.rocculi@unibo.it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), all’Ad</w:t>
      </w:r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detto locale per la sicurezza (</w:t>
      </w:r>
      <w:r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dott</w:t>
      </w:r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. Alessia Umberta Mattioli</w:t>
      </w:r>
      <w:r w:rsidR="363801AA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, </w:t>
      </w:r>
      <w:hyperlink r:id="rId8">
        <w:r w:rsidR="00D02C17" w:rsidRPr="3C8FE139">
          <w:rPr>
            <w:rStyle w:val="Collegamentoipertestuale"/>
            <w:rFonts w:ascii="Calibri" w:hAnsi="Calibri" w:cs="Times New Roman"/>
            <w:i/>
            <w:iCs/>
            <w:sz w:val="22"/>
            <w:szCs w:val="22"/>
            <w:lang w:eastAsia="it-IT"/>
          </w:rPr>
          <w:t>alessia.mattioli@unibo.it</w:t>
        </w:r>
      </w:hyperlink>
      <w:r w:rsidR="00D02C17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 xml:space="preserve"> </w:t>
      </w:r>
      <w:r w:rsidR="00B007A1" w:rsidRPr="3C8FE139">
        <w:rPr>
          <w:rFonts w:ascii="Calibri" w:hAnsi="Calibri" w:cs="Times New Roman"/>
          <w:i/>
          <w:iCs/>
          <w:sz w:val="22"/>
          <w:szCs w:val="22"/>
          <w:lang w:eastAsia="it-IT"/>
        </w:rPr>
        <w:t>)</w:t>
      </w:r>
      <w:r w:rsidR="00B007A1" w:rsidRPr="3C8FE139">
        <w:rPr>
          <w:rFonts w:ascii="Calibri" w:hAnsi="Calibri" w:cs="Tahoma"/>
          <w:color w:val="0563C1"/>
          <w:sz w:val="22"/>
          <w:szCs w:val="22"/>
          <w:u w:val="single"/>
          <w:lang w:eastAsia="it-IT"/>
        </w:rPr>
        <w:t>.</w:t>
      </w:r>
    </w:p>
    <w:p w14:paraId="5DAB6C7B" w14:textId="77777777" w:rsidR="00C95C7C" w:rsidRDefault="00C95C7C" w:rsidP="00777460">
      <w:pPr>
        <w:tabs>
          <w:tab w:val="left" w:leader="dot" w:pos="4500"/>
          <w:tab w:val="left" w:leader="dot" w:pos="9540"/>
        </w:tabs>
        <w:rPr>
          <w:rFonts w:ascii="Liberation Sans" w:hAnsi="Liberation Sans" w:cs="Verdana"/>
          <w:b/>
          <w:sz w:val="20"/>
        </w:rPr>
      </w:pPr>
    </w:p>
    <w:p w14:paraId="02EB378F" w14:textId="77777777" w:rsidR="00777460" w:rsidRPr="00777460" w:rsidRDefault="00777460" w:rsidP="00361A32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rPr>
          <w:rFonts w:ascii="Liberation Sans" w:hAnsi="Liberation Sans" w:cs="Tahoma"/>
          <w:sz w:val="20"/>
          <w:szCs w:val="20"/>
        </w:rPr>
      </w:pPr>
    </w:p>
    <w:p w14:paraId="6A05A809" w14:textId="77777777" w:rsidR="00777460" w:rsidRPr="00777460" w:rsidRDefault="00777460" w:rsidP="00361A32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rPr>
          <w:rFonts w:ascii="Liberation Sans" w:hAnsi="Liberation Sans" w:cs="Tahoma"/>
          <w:sz w:val="20"/>
          <w:szCs w:val="20"/>
        </w:rPr>
      </w:pPr>
    </w:p>
    <w:p w14:paraId="41B237D6" w14:textId="77777777" w:rsidR="00361A32" w:rsidRPr="00361A32" w:rsidRDefault="00C95C7C" w:rsidP="3C8FE139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jc w:val="left"/>
        <w:rPr>
          <w:rFonts w:ascii="Liberation Sans" w:hAnsi="Liberation Sans" w:cs="Tahoma"/>
          <w:sz w:val="20"/>
          <w:szCs w:val="20"/>
        </w:rPr>
      </w:pPr>
      <w:r w:rsidRPr="3C8FE139">
        <w:rPr>
          <w:rFonts w:ascii="Liberation Sans" w:hAnsi="Liberation Sans"/>
          <w:sz w:val="20"/>
          <w:szCs w:val="20"/>
        </w:rPr>
        <w:t xml:space="preserve">Con riferimento al </w:t>
      </w:r>
      <w:r w:rsidR="0047393C" w:rsidRPr="3C8FE139">
        <w:rPr>
          <w:rFonts w:ascii="Liberation Sans" w:hAnsi="Liberation Sans"/>
          <w:sz w:val="20"/>
          <w:szCs w:val="20"/>
        </w:rPr>
        <w:t>LABORATORIO / AREA DI LAVORO:</w:t>
      </w:r>
      <w:r>
        <w:tab/>
      </w:r>
      <w:r w:rsidR="00361A32" w:rsidRPr="3C8FE139">
        <w:rPr>
          <w:rFonts w:ascii="Liberation Sans" w:hAnsi="Liberation Sans"/>
          <w:sz w:val="20"/>
          <w:szCs w:val="20"/>
        </w:rPr>
        <w:t>____________</w:t>
      </w:r>
      <w:r w:rsidRPr="3C8FE139">
        <w:rPr>
          <w:rFonts w:ascii="Liberation Sans" w:hAnsi="Liberation Sans"/>
          <w:sz w:val="20"/>
          <w:szCs w:val="20"/>
        </w:rPr>
        <w:t>_________________________</w:t>
      </w:r>
    </w:p>
    <w:p w14:paraId="5A39BBE3" w14:textId="77777777" w:rsidR="009B0FE5" w:rsidRDefault="009B0FE5" w:rsidP="3C8FE139">
      <w:pPr>
        <w:pStyle w:val="Titolo7"/>
        <w:tabs>
          <w:tab w:val="clear" w:pos="0"/>
          <w:tab w:val="left" w:pos="3515"/>
        </w:tabs>
        <w:spacing w:before="0" w:after="0"/>
        <w:ind w:left="1296" w:firstLine="0"/>
        <w:jc w:val="left"/>
        <w:rPr>
          <w:rFonts w:ascii="Liberation Sans" w:hAnsi="Liberation Sans" w:cs="Tahoma"/>
          <w:sz w:val="20"/>
          <w:szCs w:val="20"/>
        </w:rPr>
      </w:pPr>
    </w:p>
    <w:p w14:paraId="61ACF3FC" w14:textId="181BCC4D" w:rsidR="0047393C" w:rsidRDefault="0047393C" w:rsidP="3C8FE139">
      <w:pPr>
        <w:pStyle w:val="Titolo7"/>
        <w:numPr>
          <w:ilvl w:val="6"/>
          <w:numId w:val="2"/>
        </w:numPr>
        <w:tabs>
          <w:tab w:val="left" w:pos="3515"/>
        </w:tabs>
        <w:spacing w:before="0" w:after="0"/>
        <w:jc w:val="left"/>
        <w:rPr>
          <w:rFonts w:ascii="Liberation Sans" w:hAnsi="Liberation Sans" w:cs="Tahoma"/>
          <w:sz w:val="20"/>
          <w:szCs w:val="20"/>
        </w:rPr>
      </w:pPr>
      <w:r w:rsidRPr="3C8FE139">
        <w:rPr>
          <w:rFonts w:ascii="Liberation Sans" w:hAnsi="Liberation Sans" w:cs="Tahoma"/>
          <w:sz w:val="20"/>
          <w:szCs w:val="20"/>
        </w:rPr>
        <w:t>I</w:t>
      </w:r>
      <w:r w:rsidR="00361A32" w:rsidRPr="3C8FE139">
        <w:rPr>
          <w:rFonts w:ascii="Liberation Sans" w:hAnsi="Liberation Sans" w:cs="Tahoma"/>
          <w:sz w:val="20"/>
          <w:szCs w:val="20"/>
        </w:rPr>
        <w:t>L/LA</w:t>
      </w:r>
      <w:r w:rsidRPr="3C8FE139">
        <w:rPr>
          <w:rFonts w:ascii="Liberation Sans" w:hAnsi="Liberation Sans" w:cs="Tahoma"/>
          <w:sz w:val="20"/>
          <w:szCs w:val="20"/>
        </w:rPr>
        <w:t xml:space="preserve"> SOTTOSCRITT</w:t>
      </w:r>
      <w:r w:rsidR="00361A32" w:rsidRPr="3C8FE139">
        <w:rPr>
          <w:rFonts w:ascii="Liberation Sans" w:hAnsi="Liberation Sans" w:cs="Tahoma"/>
          <w:sz w:val="20"/>
          <w:szCs w:val="20"/>
        </w:rPr>
        <w:t>O/A</w:t>
      </w:r>
      <w:r w:rsidRPr="3C8FE139">
        <w:rPr>
          <w:rFonts w:ascii="Liberation Sans" w:hAnsi="Liberation Sans" w:cs="Tahoma"/>
          <w:sz w:val="20"/>
          <w:szCs w:val="20"/>
        </w:rPr>
        <w:t xml:space="preserve">: </w:t>
      </w:r>
      <w:r w:rsidR="00361A32" w:rsidRPr="3C8FE139">
        <w:rPr>
          <w:rFonts w:ascii="Liberation Sans" w:hAnsi="Liberation Sans" w:cs="Tahoma"/>
          <w:sz w:val="20"/>
          <w:szCs w:val="20"/>
        </w:rPr>
        <w:t>_____________________________________________________________________</w:t>
      </w:r>
    </w:p>
    <w:p w14:paraId="41C8F396" w14:textId="77777777" w:rsidR="009B0FE5" w:rsidRDefault="009B0FE5" w:rsidP="009B0FE5">
      <w:pPr>
        <w:tabs>
          <w:tab w:val="left" w:pos="1587"/>
        </w:tabs>
        <w:spacing w:after="170"/>
        <w:jc w:val="left"/>
        <w:rPr>
          <w:rFonts w:ascii="Liberation Sans" w:hAnsi="Liberation Sans" w:cs="Tahoma"/>
          <w:sz w:val="20"/>
        </w:rPr>
      </w:pPr>
    </w:p>
    <w:p w14:paraId="55B69536" w14:textId="730C16BD" w:rsidR="0047393C" w:rsidRDefault="0047393C" w:rsidP="3C8FE139">
      <w:pPr>
        <w:tabs>
          <w:tab w:val="left" w:pos="1587"/>
        </w:tabs>
        <w:spacing w:after="170"/>
        <w:jc w:val="left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 xml:space="preserve">IN QUALITA’ </w:t>
      </w:r>
      <w:proofErr w:type="gramStart"/>
      <w:r w:rsidRPr="3C8FE139">
        <w:rPr>
          <w:rFonts w:ascii="Liberation Sans" w:hAnsi="Liberation Sans" w:cs="Tahoma"/>
          <w:sz w:val="20"/>
        </w:rPr>
        <w:t>DI:</w:t>
      </w:r>
      <w:r w:rsidR="00361A32" w:rsidRPr="3C8FE139">
        <w:rPr>
          <w:rFonts w:ascii="Liberation Sans" w:hAnsi="Liberation Sans" w:cs="Tahoma"/>
          <w:sz w:val="20"/>
        </w:rPr>
        <w:t>_</w:t>
      </w:r>
      <w:proofErr w:type="gramEnd"/>
      <w:r w:rsidR="00361A32" w:rsidRPr="3C8FE139">
        <w:rPr>
          <w:rFonts w:ascii="Liberation Sans" w:hAnsi="Liberation Sans" w:cs="Tahoma"/>
          <w:sz w:val="20"/>
        </w:rPr>
        <w:t>__________________________________________________________________________</w:t>
      </w:r>
    </w:p>
    <w:p w14:paraId="5AEDA1E3" w14:textId="211B8D89" w:rsidR="00361A32" w:rsidRDefault="00361A32" w:rsidP="3C8FE139">
      <w:pPr>
        <w:spacing w:line="360" w:lineRule="auto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 xml:space="preserve">preventivamente autorizzato/a </w:t>
      </w:r>
      <w:r w:rsidRPr="3C8FE139">
        <w:rPr>
          <w:rFonts w:ascii="Liberation Sans" w:hAnsi="Liberation Sans" w:cs="Tahoma"/>
          <w:i/>
          <w:iCs/>
          <w:sz w:val="20"/>
        </w:rPr>
        <w:t xml:space="preserve">dal Responsabile della struttura / Responsabile del Laboratorio / Responsabile delle attività di didattica e ricerca (RDRL) </w:t>
      </w:r>
      <w:r w:rsidR="002E4CE8" w:rsidRPr="3C8FE139">
        <w:rPr>
          <w:rFonts w:ascii="Liberation Sans" w:hAnsi="Liberation Sans" w:cs="Tahoma"/>
          <w:i/>
          <w:iCs/>
          <w:sz w:val="20"/>
        </w:rPr>
        <w:t>P</w:t>
      </w:r>
      <w:r w:rsidR="00F80A8C" w:rsidRPr="3C8FE139">
        <w:rPr>
          <w:rFonts w:ascii="Liberation Sans" w:hAnsi="Liberation Sans" w:cs="Tahoma"/>
          <w:i/>
          <w:iCs/>
          <w:sz w:val="20"/>
        </w:rPr>
        <w:t>rof.</w:t>
      </w:r>
      <w:r w:rsidRPr="3C8FE139">
        <w:rPr>
          <w:rFonts w:ascii="Liberation Sans" w:hAnsi="Liberation Sans" w:cs="Tahoma"/>
          <w:i/>
          <w:iCs/>
          <w:sz w:val="20"/>
        </w:rPr>
        <w:t xml:space="preserve">/ </w:t>
      </w:r>
      <w:r w:rsidR="002E4CE8" w:rsidRPr="3C8FE139">
        <w:rPr>
          <w:rFonts w:ascii="Liberation Sans" w:hAnsi="Liberation Sans" w:cs="Tahoma"/>
          <w:i/>
          <w:iCs/>
          <w:sz w:val="20"/>
        </w:rPr>
        <w:t>I</w:t>
      </w:r>
      <w:r w:rsidRPr="3C8FE139">
        <w:rPr>
          <w:rFonts w:ascii="Liberation Sans" w:hAnsi="Liberation Sans" w:cs="Tahoma"/>
          <w:i/>
          <w:iCs/>
          <w:sz w:val="20"/>
        </w:rPr>
        <w:t>ng</w:t>
      </w:r>
      <w:r w:rsidR="00F80A8C" w:rsidRPr="3C8FE139">
        <w:rPr>
          <w:rFonts w:ascii="Liberation Sans" w:hAnsi="Liberation Sans" w:cs="Tahoma"/>
          <w:i/>
          <w:iCs/>
          <w:sz w:val="20"/>
        </w:rPr>
        <w:t>/Dott.</w:t>
      </w:r>
      <w:r w:rsidRPr="3C8FE139">
        <w:rPr>
          <w:rFonts w:ascii="Liberation Sans" w:hAnsi="Liberation Sans" w:cs="Tahoma"/>
          <w:sz w:val="20"/>
        </w:rPr>
        <w:t xml:space="preserve"> </w:t>
      </w:r>
      <w:r w:rsidR="00C95C7C" w:rsidRPr="3C8FE139">
        <w:rPr>
          <w:rFonts w:ascii="Liberation Sans" w:hAnsi="Liberation Sans" w:cs="Tahoma"/>
          <w:sz w:val="20"/>
        </w:rPr>
        <w:t xml:space="preserve">(indicare nome e cognome) </w:t>
      </w:r>
      <w:r w:rsidRPr="3C8FE139">
        <w:rPr>
          <w:rFonts w:ascii="Liberation Sans" w:hAnsi="Liberation Sans" w:cs="Tahoma"/>
          <w:sz w:val="20"/>
        </w:rPr>
        <w:t>……………………………………………………………………….</w:t>
      </w:r>
    </w:p>
    <w:p w14:paraId="6F922B93" w14:textId="77777777" w:rsidR="0047393C" w:rsidRDefault="0047393C" w:rsidP="00CE4C87">
      <w:pPr>
        <w:spacing w:after="60" w:line="360" w:lineRule="auto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>a frequentare</w:t>
      </w:r>
      <w:r w:rsidR="00361A32">
        <w:rPr>
          <w:rFonts w:ascii="Liberation Sans" w:hAnsi="Liberation Sans" w:cs="Tahoma"/>
          <w:sz w:val="20"/>
        </w:rPr>
        <w:t>/visitare</w:t>
      </w:r>
      <w:r>
        <w:rPr>
          <w:rFonts w:ascii="Liberation Sans" w:hAnsi="Liberation Sans" w:cs="Tahoma"/>
          <w:sz w:val="20"/>
        </w:rPr>
        <w:t xml:space="preserve"> i laboratori/ambienti sopra indicati</w:t>
      </w:r>
      <w:r w:rsidR="00FC6F6F">
        <w:rPr>
          <w:rFonts w:ascii="Liberation Sans" w:hAnsi="Liberation Sans" w:cs="Tahoma"/>
          <w:sz w:val="20"/>
        </w:rPr>
        <w:t>:</w:t>
      </w:r>
    </w:p>
    <w:p w14:paraId="68C73323" w14:textId="77777777" w:rsidR="0047393C" w:rsidRDefault="00F80A8C" w:rsidP="00CE4C87">
      <w:pPr>
        <w:pStyle w:val="Titolo5"/>
        <w:numPr>
          <w:ilvl w:val="4"/>
          <w:numId w:val="2"/>
        </w:numPr>
        <w:ind w:left="0" w:right="0" w:firstLine="0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>DICHIARA</w:t>
      </w:r>
    </w:p>
    <w:p w14:paraId="72A3D3EC" w14:textId="77777777" w:rsidR="002E4CE8" w:rsidRPr="00CE4C87" w:rsidRDefault="002E4CE8" w:rsidP="00CE4C87">
      <w:pPr>
        <w:spacing w:after="60"/>
        <w:rPr>
          <w:sz w:val="20"/>
        </w:rPr>
      </w:pPr>
    </w:p>
    <w:p w14:paraId="05409E59" w14:textId="77777777" w:rsidR="0047393C" w:rsidRDefault="0047393C" w:rsidP="00CE4C87">
      <w:pPr>
        <w:numPr>
          <w:ilvl w:val="0"/>
          <w:numId w:val="3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di aver ricevuto le informazioni sulle procedure per la gestione dell'evacuazione e delle emergenze</w:t>
      </w:r>
      <w:r w:rsidR="002E4CE8">
        <w:rPr>
          <w:rFonts w:ascii="Liberation Sans" w:hAnsi="Liberation Sans"/>
          <w:sz w:val="20"/>
        </w:rPr>
        <w:t xml:space="preserve"> e sulla composizione della squadra di emergenza</w:t>
      </w:r>
      <w:r w:rsidR="00F80A8C">
        <w:rPr>
          <w:rFonts w:ascii="Liberation Sans" w:hAnsi="Liberation Sans"/>
          <w:sz w:val="20"/>
        </w:rPr>
        <w:t>, di cui al Piano di emergenza della struttura</w:t>
      </w:r>
      <w:r>
        <w:rPr>
          <w:rFonts w:ascii="Liberation Sans" w:hAnsi="Liberation Sans"/>
          <w:sz w:val="20"/>
        </w:rPr>
        <w:t>;</w:t>
      </w:r>
    </w:p>
    <w:p w14:paraId="359E6063" w14:textId="77777777" w:rsidR="0047393C" w:rsidRPr="00C71B46" w:rsidRDefault="00F80A8C" w:rsidP="00CE4C87">
      <w:pPr>
        <w:numPr>
          <w:ilvl w:val="0"/>
          <w:numId w:val="3"/>
        </w:numPr>
        <w:spacing w:after="60"/>
        <w:rPr>
          <w:rFonts w:ascii="Liberation Sans" w:hAnsi="Liberation Sans" w:cs="Tahoma"/>
          <w:b/>
          <w:sz w:val="20"/>
        </w:rPr>
      </w:pPr>
      <w:r>
        <w:rPr>
          <w:rFonts w:ascii="Liberation Sans" w:hAnsi="Liberation Sans"/>
          <w:sz w:val="20"/>
        </w:rPr>
        <w:t>di essere stato informato</w:t>
      </w:r>
      <w:r w:rsidR="0047393C">
        <w:rPr>
          <w:rFonts w:ascii="Liberation Sans" w:hAnsi="Liberation Sans"/>
          <w:sz w:val="20"/>
        </w:rPr>
        <w:t xml:space="preserve"> sui rischi presenti nell'ambiente di lavoro (</w:t>
      </w:r>
      <w:r w:rsidR="007B64D3">
        <w:rPr>
          <w:rFonts w:ascii="Liberation Sans" w:hAnsi="Liberation Sans"/>
          <w:sz w:val="20"/>
        </w:rPr>
        <w:t xml:space="preserve">es. </w:t>
      </w:r>
      <w:r w:rsidR="0047393C">
        <w:rPr>
          <w:rFonts w:ascii="Liberation Sans" w:hAnsi="Liberation Sans"/>
          <w:sz w:val="20"/>
        </w:rPr>
        <w:t>prodotti chim</w:t>
      </w:r>
      <w:r w:rsidR="007B64D3">
        <w:rPr>
          <w:rFonts w:ascii="Liberation Sans" w:hAnsi="Liberation Sans"/>
          <w:sz w:val="20"/>
        </w:rPr>
        <w:t xml:space="preserve">ici, attrezzature e impianti, </w:t>
      </w:r>
      <w:proofErr w:type="spellStart"/>
      <w:r w:rsidR="007B64D3">
        <w:rPr>
          <w:rFonts w:ascii="Liberation Sans" w:hAnsi="Liberation Sans"/>
          <w:sz w:val="20"/>
        </w:rPr>
        <w:t>etc</w:t>
      </w:r>
      <w:proofErr w:type="spellEnd"/>
      <w:r w:rsidR="0047393C">
        <w:rPr>
          <w:rFonts w:ascii="Liberation Sans" w:hAnsi="Liberation Sans"/>
          <w:sz w:val="20"/>
        </w:rPr>
        <w:t>);</w:t>
      </w:r>
    </w:p>
    <w:p w14:paraId="00B29EAD" w14:textId="77777777" w:rsidR="00C71B46" w:rsidRPr="00F80A8C" w:rsidRDefault="00C71B46" w:rsidP="00F80A8C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C71B46">
        <w:rPr>
          <w:rFonts w:ascii="Liberation Sans" w:hAnsi="Liberation Sans"/>
          <w:sz w:val="20"/>
        </w:rPr>
        <w:t xml:space="preserve">di aver preso visione del Regolamento di Accesso al </w:t>
      </w:r>
      <w:proofErr w:type="spellStart"/>
      <w:r w:rsidR="001674F1">
        <w:rPr>
          <w:rFonts w:ascii="Liberation Sans" w:hAnsi="Liberation Sans"/>
          <w:sz w:val="20"/>
        </w:rPr>
        <w:t>Tecnopolo</w:t>
      </w:r>
      <w:proofErr w:type="spellEnd"/>
      <w:r w:rsidR="001674F1">
        <w:rPr>
          <w:rFonts w:ascii="Liberation Sans" w:hAnsi="Liberation Sans"/>
          <w:sz w:val="20"/>
        </w:rPr>
        <w:t xml:space="preserve"> di </w:t>
      </w:r>
      <w:r w:rsidR="00D02C17" w:rsidRPr="00B007A1">
        <w:rPr>
          <w:rFonts w:ascii="Liberation Sans" w:hAnsi="Liberation Sans"/>
          <w:sz w:val="20"/>
        </w:rPr>
        <w:t>Cesena</w:t>
      </w:r>
      <w:r w:rsidR="001674F1" w:rsidRPr="00B007A1">
        <w:rPr>
          <w:rFonts w:ascii="Liberation Sans" w:hAnsi="Liberation Sans"/>
          <w:sz w:val="20"/>
        </w:rPr>
        <w:t xml:space="preserve"> e</w:t>
      </w:r>
      <w:r w:rsidRPr="00B007A1">
        <w:rPr>
          <w:rFonts w:ascii="Liberation Sans" w:hAnsi="Liberation Sans"/>
          <w:sz w:val="20"/>
        </w:rPr>
        <w:t xml:space="preserve"> delle</w:t>
      </w:r>
      <w:r w:rsidRPr="00F80A8C">
        <w:rPr>
          <w:rFonts w:ascii="Liberation Sans" w:hAnsi="Liberation Sans"/>
          <w:sz w:val="20"/>
        </w:rPr>
        <w:t xml:space="preserve"> Norme di Sicurezza e di attenersi a quanto in essi riportato;</w:t>
      </w:r>
    </w:p>
    <w:p w14:paraId="1B44823E" w14:textId="77777777" w:rsidR="002B2009" w:rsidRDefault="00C71B46" w:rsidP="00EF628A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C71B46">
        <w:rPr>
          <w:rFonts w:ascii="Liberation Sans" w:hAnsi="Liberation Sans"/>
          <w:sz w:val="20"/>
        </w:rPr>
        <w:t>dichiara di essere a conoscenza che il badge per l’accesso</w:t>
      </w:r>
      <w:r w:rsidR="00D02C17">
        <w:rPr>
          <w:rFonts w:ascii="Liberation Sans" w:hAnsi="Liberation Sans"/>
          <w:sz w:val="20"/>
        </w:rPr>
        <w:t xml:space="preserve"> </w:t>
      </w:r>
      <w:r w:rsidRPr="00C71B46">
        <w:rPr>
          <w:rFonts w:ascii="Liberation Sans" w:hAnsi="Liberation Sans"/>
          <w:sz w:val="20"/>
        </w:rPr>
        <w:t xml:space="preserve">al </w:t>
      </w:r>
      <w:proofErr w:type="spellStart"/>
      <w:r w:rsidR="00F80A8C">
        <w:rPr>
          <w:rFonts w:ascii="Liberation Sans" w:hAnsi="Liberation Sans"/>
          <w:sz w:val="20"/>
        </w:rPr>
        <w:t>Tecnopolo</w:t>
      </w:r>
      <w:proofErr w:type="spellEnd"/>
      <w:r w:rsidR="00F80A8C">
        <w:rPr>
          <w:rFonts w:ascii="Liberation Sans" w:hAnsi="Liberation Sans"/>
          <w:sz w:val="20"/>
        </w:rPr>
        <w:t xml:space="preserve"> </w:t>
      </w:r>
      <w:r w:rsidR="002B2009">
        <w:rPr>
          <w:rFonts w:ascii="Liberation Sans" w:hAnsi="Liberation Sans"/>
          <w:sz w:val="20"/>
        </w:rPr>
        <w:t xml:space="preserve">sono </w:t>
      </w:r>
      <w:r w:rsidR="001674F1">
        <w:rPr>
          <w:rFonts w:ascii="Liberation Sans" w:hAnsi="Liberation Sans"/>
          <w:sz w:val="20"/>
        </w:rPr>
        <w:t>strettamente personal</w:t>
      </w:r>
      <w:r w:rsidR="002B2009">
        <w:rPr>
          <w:rFonts w:ascii="Liberation Sans" w:hAnsi="Liberation Sans"/>
          <w:sz w:val="20"/>
        </w:rPr>
        <w:t>i</w:t>
      </w:r>
      <w:r w:rsidR="001674F1">
        <w:rPr>
          <w:rFonts w:ascii="Liberation Sans" w:hAnsi="Liberation Sans"/>
          <w:sz w:val="20"/>
        </w:rPr>
        <w:t xml:space="preserve">, </w:t>
      </w:r>
      <w:r w:rsidR="002B2009">
        <w:rPr>
          <w:rFonts w:ascii="Liberation Sans" w:hAnsi="Liberation Sans"/>
          <w:sz w:val="20"/>
        </w:rPr>
        <w:t>non cedibili</w:t>
      </w:r>
      <w:r w:rsidR="001674F1">
        <w:rPr>
          <w:rFonts w:ascii="Liberation Sans" w:hAnsi="Liberation Sans"/>
          <w:sz w:val="20"/>
        </w:rPr>
        <w:t>,</w:t>
      </w:r>
      <w:r w:rsidRPr="00C71B46">
        <w:rPr>
          <w:rFonts w:ascii="Liberation Sans" w:hAnsi="Liberation Sans"/>
          <w:sz w:val="20"/>
        </w:rPr>
        <w:t xml:space="preserve"> e che dev</w:t>
      </w:r>
      <w:r w:rsidR="002B2009">
        <w:rPr>
          <w:rFonts w:ascii="Liberation Sans" w:hAnsi="Liberation Sans"/>
          <w:sz w:val="20"/>
        </w:rPr>
        <w:t>ono</w:t>
      </w:r>
      <w:r w:rsidRPr="00C71B46">
        <w:rPr>
          <w:rFonts w:ascii="Liberation Sans" w:hAnsi="Liberation Sans"/>
          <w:sz w:val="20"/>
        </w:rPr>
        <w:t xml:space="preserve"> essere utilizzat</w:t>
      </w:r>
      <w:r w:rsidR="002B2009">
        <w:rPr>
          <w:rFonts w:ascii="Liberation Sans" w:hAnsi="Liberation Sans"/>
          <w:sz w:val="20"/>
        </w:rPr>
        <w:t>e</w:t>
      </w:r>
      <w:r w:rsidRPr="00C71B46">
        <w:rPr>
          <w:rFonts w:ascii="Liberation Sans" w:hAnsi="Liberation Sans"/>
          <w:sz w:val="20"/>
        </w:rPr>
        <w:t xml:space="preserve"> per l’access</w:t>
      </w:r>
      <w:r w:rsidR="002F752C">
        <w:rPr>
          <w:rFonts w:ascii="Liberation Sans" w:hAnsi="Liberation Sans"/>
          <w:sz w:val="20"/>
        </w:rPr>
        <w:t>o secondo le norme indicate nel citato</w:t>
      </w:r>
      <w:r w:rsidRPr="00C71B46">
        <w:rPr>
          <w:rFonts w:ascii="Liberation Sans" w:hAnsi="Liberation Sans"/>
          <w:sz w:val="20"/>
        </w:rPr>
        <w:t xml:space="preserve"> Regolament</w:t>
      </w:r>
      <w:r w:rsidR="002F752C">
        <w:rPr>
          <w:rFonts w:ascii="Liberation Sans" w:hAnsi="Liberation Sans"/>
          <w:sz w:val="20"/>
        </w:rPr>
        <w:t>o</w:t>
      </w:r>
      <w:r w:rsidRPr="00C71B46">
        <w:rPr>
          <w:rFonts w:ascii="Liberation Sans" w:hAnsi="Liberation Sans"/>
          <w:sz w:val="20"/>
        </w:rPr>
        <w:t>;</w:t>
      </w:r>
    </w:p>
    <w:p w14:paraId="0DC3396E" w14:textId="77777777" w:rsidR="00C71B46" w:rsidRPr="002B2009" w:rsidRDefault="00C71B46" w:rsidP="00EF628A">
      <w:pPr>
        <w:numPr>
          <w:ilvl w:val="0"/>
          <w:numId w:val="3"/>
        </w:numPr>
        <w:spacing w:after="60"/>
        <w:rPr>
          <w:rFonts w:ascii="Liberation Sans" w:hAnsi="Liberation Sans"/>
          <w:sz w:val="20"/>
        </w:rPr>
      </w:pPr>
      <w:r w:rsidRPr="002B2009">
        <w:rPr>
          <w:rFonts w:ascii="Liberation Sans" w:hAnsi="Liberation Sans"/>
          <w:sz w:val="20"/>
        </w:rPr>
        <w:t xml:space="preserve">autorizza, ai sensi del </w:t>
      </w:r>
      <w:proofErr w:type="spellStart"/>
      <w:proofErr w:type="gramStart"/>
      <w:r w:rsidRPr="002B2009">
        <w:rPr>
          <w:rFonts w:ascii="Liberation Sans" w:hAnsi="Liberation Sans"/>
          <w:sz w:val="20"/>
        </w:rPr>
        <w:t>D.Lgs</w:t>
      </w:r>
      <w:proofErr w:type="gramEnd"/>
      <w:r w:rsidRPr="002B2009">
        <w:rPr>
          <w:rFonts w:ascii="Liberation Sans" w:hAnsi="Liberation Sans"/>
          <w:sz w:val="20"/>
        </w:rPr>
        <w:t>.</w:t>
      </w:r>
      <w:proofErr w:type="spellEnd"/>
      <w:r w:rsidRPr="002B2009">
        <w:rPr>
          <w:rFonts w:ascii="Liberation Sans" w:hAnsi="Liberation Sans"/>
          <w:sz w:val="20"/>
        </w:rPr>
        <w:t xml:space="preserve"> 196/2003, il trattamento dei propri dati personali ai fini e con le mod</w:t>
      </w:r>
      <w:r w:rsidR="00EF628A" w:rsidRPr="002B2009">
        <w:rPr>
          <w:rFonts w:ascii="Liberation Sans" w:hAnsi="Liberation Sans"/>
          <w:sz w:val="20"/>
        </w:rPr>
        <w:t>alità previste dall’Informativa*</w:t>
      </w:r>
      <w:r w:rsidR="002B2009">
        <w:rPr>
          <w:rFonts w:ascii="Liberation Sans" w:hAnsi="Liberation Sans"/>
          <w:sz w:val="20"/>
        </w:rPr>
        <w:t>.</w:t>
      </w:r>
    </w:p>
    <w:p w14:paraId="0D0B940D" w14:textId="77777777" w:rsidR="00803C98" w:rsidRPr="00803C98" w:rsidRDefault="00803C98" w:rsidP="00CE4C87">
      <w:pPr>
        <w:spacing w:after="60"/>
        <w:jc w:val="center"/>
        <w:rPr>
          <w:rFonts w:ascii="Liberation Sans" w:hAnsi="Liberation Sans" w:cs="Tahoma"/>
          <w:b/>
          <w:sz w:val="16"/>
          <w:szCs w:val="16"/>
        </w:rPr>
      </w:pPr>
    </w:p>
    <w:p w14:paraId="6F46ADC6" w14:textId="77777777" w:rsidR="0047393C" w:rsidRDefault="001674F1" w:rsidP="00CE4C87">
      <w:pPr>
        <w:jc w:val="center"/>
        <w:rPr>
          <w:rFonts w:ascii="Liberation Sans" w:hAnsi="Liberation Sans" w:cs="Tahoma"/>
          <w:b/>
          <w:sz w:val="20"/>
        </w:rPr>
      </w:pPr>
      <w:r>
        <w:rPr>
          <w:rFonts w:ascii="Liberation Sans" w:hAnsi="Liberation Sans" w:cs="Tahoma"/>
          <w:b/>
          <w:sz w:val="20"/>
        </w:rPr>
        <w:t>SI IMPEGNA</w:t>
      </w:r>
    </w:p>
    <w:p w14:paraId="0E27B00A" w14:textId="77777777" w:rsidR="002E4CE8" w:rsidRDefault="002E4CE8" w:rsidP="00CE4C87">
      <w:pPr>
        <w:spacing w:after="60"/>
        <w:jc w:val="center"/>
        <w:rPr>
          <w:rFonts w:ascii="Liberation Sans" w:hAnsi="Liberation Sans" w:cs="Tahoma"/>
          <w:b/>
          <w:sz w:val="20"/>
        </w:rPr>
      </w:pPr>
    </w:p>
    <w:p w14:paraId="03EDB598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 xml:space="preserve">a segnalare eventuali situazioni di emergenza al proprio </w:t>
      </w:r>
      <w:r w:rsidR="002E4CE8">
        <w:rPr>
          <w:rFonts w:ascii="Liberation Sans" w:hAnsi="Liberation Sans"/>
          <w:sz w:val="20"/>
        </w:rPr>
        <w:t>referente</w:t>
      </w:r>
      <w:r>
        <w:rPr>
          <w:rFonts w:ascii="Liberation Sans" w:hAnsi="Liberation Sans"/>
          <w:sz w:val="20"/>
        </w:rPr>
        <w:t xml:space="preserve"> (RDRL) o al personale del Laboratorio, che provvederanno ad attivare le opportune procedure;</w:t>
      </w:r>
    </w:p>
    <w:p w14:paraId="4AD4661B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a seguire, in caso di emergenza, le istruzioni impartite dal personale e a recarsi nei punti di raccolta;</w:t>
      </w:r>
    </w:p>
    <w:p w14:paraId="26389159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>ad osservare sempre le disposizioni impartite, evitando azioni ed iniziative non espressamente autorizzate;</w:t>
      </w:r>
    </w:p>
    <w:p w14:paraId="1FAEC12E" w14:textId="77777777" w:rsidR="0047393C" w:rsidRDefault="0047393C">
      <w:pPr>
        <w:numPr>
          <w:ilvl w:val="0"/>
          <w:numId w:val="4"/>
        </w:numPr>
        <w:rPr>
          <w:rFonts w:ascii="Liberation Sans" w:hAnsi="Liberation Sans"/>
          <w:sz w:val="20"/>
        </w:rPr>
      </w:pPr>
      <w:r>
        <w:rPr>
          <w:rFonts w:ascii="Liberation Sans" w:hAnsi="Liberation Sans"/>
          <w:sz w:val="20"/>
        </w:rPr>
        <w:t xml:space="preserve">a comportarsi in modo da aver cura della propria </w:t>
      </w:r>
      <w:proofErr w:type="spellStart"/>
      <w:r>
        <w:rPr>
          <w:rFonts w:ascii="Liberation Sans" w:hAnsi="Liberation Sans"/>
          <w:sz w:val="20"/>
        </w:rPr>
        <w:t>ed</w:t>
      </w:r>
      <w:proofErr w:type="spellEnd"/>
      <w:r>
        <w:rPr>
          <w:rFonts w:ascii="Liberation Sans" w:hAnsi="Liberation Sans"/>
          <w:sz w:val="20"/>
        </w:rPr>
        <w:t xml:space="preserve"> altrui sicurezza;</w:t>
      </w:r>
    </w:p>
    <w:p w14:paraId="303E3EBE" w14:textId="77777777" w:rsidR="0047393C" w:rsidRPr="00B007A1" w:rsidRDefault="0047393C">
      <w:pPr>
        <w:numPr>
          <w:ilvl w:val="0"/>
          <w:numId w:val="4"/>
        </w:numPr>
        <w:rPr>
          <w:rFonts w:ascii="Liberation Sans" w:hAnsi="Liberation Sans" w:cs="Tahoma"/>
          <w:sz w:val="20"/>
        </w:rPr>
      </w:pPr>
      <w:r>
        <w:rPr>
          <w:rFonts w:ascii="Liberation Sans" w:hAnsi="Liberation Sans"/>
          <w:sz w:val="20"/>
        </w:rPr>
        <w:t>ad informare immediatamente il proprio RDRL o il personale della struttura in caso di qualsiasi anomalia.</w:t>
      </w:r>
    </w:p>
    <w:p w14:paraId="60061E4C" w14:textId="77777777" w:rsidR="00B007A1" w:rsidRDefault="00B007A1" w:rsidP="00B007A1">
      <w:pPr>
        <w:rPr>
          <w:rFonts w:ascii="Liberation Sans" w:hAnsi="Liberation Sans" w:cs="Tahoma"/>
          <w:sz w:val="20"/>
        </w:rPr>
      </w:pPr>
    </w:p>
    <w:p w14:paraId="7D75BB31" w14:textId="77777777" w:rsidR="00B007A1" w:rsidRDefault="00B007A1" w:rsidP="00B007A1">
      <w:pPr>
        <w:spacing w:before="113"/>
        <w:jc w:val="center"/>
        <w:rPr>
          <w:rFonts w:ascii="Liberation Sans" w:hAnsi="Liberation Sans"/>
          <w:b/>
          <w:sz w:val="20"/>
          <w:lang w:eastAsia="ar-SA"/>
        </w:rPr>
      </w:pPr>
      <w:r>
        <w:rPr>
          <w:rFonts w:ascii="Liberation Sans" w:hAnsi="Liberation Sans"/>
          <w:b/>
          <w:sz w:val="20"/>
          <w:lang w:eastAsia="ar-SA"/>
        </w:rPr>
        <w:t>Prende atto che l’Organizzazione del Sistema di gestione della Sicurezza nel TECNOPOLO DI CESENA è il seguente:</w:t>
      </w:r>
    </w:p>
    <w:p w14:paraId="44EAFD9C" w14:textId="77777777" w:rsidR="00B007A1" w:rsidRDefault="00B007A1" w:rsidP="00B007A1">
      <w:pPr>
        <w:spacing w:after="57"/>
        <w:jc w:val="center"/>
        <w:rPr>
          <w:rFonts w:ascii="Liberation Sans" w:hAnsi="Liberation Sans"/>
          <w:b/>
          <w:smallCaps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4079"/>
        <w:gridCol w:w="2440"/>
      </w:tblGrid>
      <w:tr w:rsidR="00B007A1" w:rsidRPr="002C3088" w14:paraId="250A227C" w14:textId="77777777" w:rsidTr="0086424C">
        <w:tc>
          <w:tcPr>
            <w:tcW w:w="3259" w:type="dxa"/>
            <w:shd w:val="clear" w:color="auto" w:fill="E0E0E0"/>
            <w:vAlign w:val="center"/>
          </w:tcPr>
          <w:p w14:paraId="1B0DF71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Posizione</w:t>
            </w:r>
          </w:p>
        </w:tc>
        <w:tc>
          <w:tcPr>
            <w:tcW w:w="4079" w:type="dxa"/>
            <w:shd w:val="clear" w:color="auto" w:fill="E0E0E0"/>
            <w:vAlign w:val="center"/>
          </w:tcPr>
          <w:p w14:paraId="7A6FAA9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Nome e Cognome</w:t>
            </w:r>
          </w:p>
        </w:tc>
        <w:tc>
          <w:tcPr>
            <w:tcW w:w="2440" w:type="dxa"/>
            <w:shd w:val="clear" w:color="auto" w:fill="E0E0E0"/>
            <w:vAlign w:val="center"/>
          </w:tcPr>
          <w:p w14:paraId="2A034BD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b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b/>
                <w:sz w:val="20"/>
                <w:lang w:eastAsia="ar-SA"/>
              </w:rPr>
              <w:t>Recapito</w:t>
            </w:r>
          </w:p>
        </w:tc>
      </w:tr>
      <w:tr w:rsidR="00B007A1" w:rsidRPr="002C3088" w14:paraId="7301C33F" w14:textId="77777777" w:rsidTr="0086424C">
        <w:tc>
          <w:tcPr>
            <w:tcW w:w="3259" w:type="dxa"/>
            <w:vAlign w:val="center"/>
          </w:tcPr>
          <w:p w14:paraId="675BA42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Datore di Lavoro</w:t>
            </w:r>
          </w:p>
        </w:tc>
        <w:tc>
          <w:tcPr>
            <w:tcW w:w="4079" w:type="dxa"/>
            <w:vAlign w:val="center"/>
          </w:tcPr>
          <w:p w14:paraId="42BA4BB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Magnifico Rettore</w:t>
            </w:r>
          </w:p>
          <w:p w14:paraId="10528F92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>
              <w:rPr>
                <w:rFonts w:ascii="Verdana" w:hAnsi="Verdana" w:cs="Calibri"/>
                <w:sz w:val="20"/>
                <w:lang w:eastAsia="ar-SA"/>
              </w:rPr>
              <w:t>Giovanni Molari</w:t>
            </w:r>
          </w:p>
        </w:tc>
        <w:tc>
          <w:tcPr>
            <w:tcW w:w="2440" w:type="dxa"/>
            <w:vAlign w:val="center"/>
          </w:tcPr>
          <w:p w14:paraId="4B94D5A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</w:tr>
      <w:tr w:rsidR="00B007A1" w:rsidRPr="002C3088" w14:paraId="3BB67E59" w14:textId="77777777" w:rsidTr="0086424C">
        <w:tc>
          <w:tcPr>
            <w:tcW w:w="3259" w:type="dxa"/>
            <w:vMerge w:val="restart"/>
            <w:vAlign w:val="center"/>
          </w:tcPr>
          <w:p w14:paraId="4CABB67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Dirigente</w:t>
            </w:r>
          </w:p>
        </w:tc>
        <w:tc>
          <w:tcPr>
            <w:tcW w:w="4079" w:type="dxa"/>
            <w:vAlign w:val="center"/>
          </w:tcPr>
          <w:p w14:paraId="744353D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>
              <w:rPr>
                <w:rFonts w:ascii="Verdana" w:hAnsi="Verdana" w:cs="Calibri"/>
                <w:sz w:val="20"/>
                <w:lang w:eastAsia="ar-SA"/>
              </w:rPr>
              <w:t>Francesco Capozzi (CIRI AGRO)</w:t>
            </w:r>
          </w:p>
        </w:tc>
        <w:tc>
          <w:tcPr>
            <w:tcW w:w="2440" w:type="dxa"/>
            <w:vAlign w:val="center"/>
          </w:tcPr>
          <w:p w14:paraId="4D2248C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0547/338104</w:t>
            </w:r>
          </w:p>
        </w:tc>
      </w:tr>
      <w:tr w:rsidR="00B007A1" w:rsidRPr="002C3088" w14:paraId="4AB2E9DA" w14:textId="77777777" w:rsidTr="0086424C">
        <w:tc>
          <w:tcPr>
            <w:tcW w:w="3259" w:type="dxa"/>
            <w:vMerge/>
            <w:vAlign w:val="center"/>
          </w:tcPr>
          <w:p w14:paraId="3DEEC66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center"/>
          </w:tcPr>
          <w:p w14:paraId="07407191" w14:textId="77777777" w:rsidR="00B007A1" w:rsidRPr="00D24FC9" w:rsidRDefault="00B007A1" w:rsidP="00D24FC9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D24FC9">
              <w:rPr>
                <w:rFonts w:ascii="Verdana" w:hAnsi="Verdana" w:cs="Calibri"/>
                <w:sz w:val="20"/>
                <w:lang w:eastAsia="ar-SA"/>
              </w:rPr>
              <w:t xml:space="preserve">Prof. </w:t>
            </w:r>
            <w:r w:rsidR="00D24FC9" w:rsidRPr="00D24FC9">
              <w:rPr>
                <w:rFonts w:ascii="Verdana" w:hAnsi="Verdana" w:cs="Calibri"/>
                <w:sz w:val="20"/>
                <w:lang w:eastAsia="ar-SA"/>
              </w:rPr>
              <w:t>Luca Foschini</w:t>
            </w:r>
            <w:r w:rsidRPr="00D24FC9">
              <w:rPr>
                <w:rFonts w:ascii="Verdana" w:hAnsi="Verdana" w:cs="Calibri"/>
                <w:sz w:val="20"/>
                <w:lang w:eastAsia="ar-SA"/>
              </w:rPr>
              <w:t xml:space="preserve"> (CIRI ICT)</w:t>
            </w:r>
          </w:p>
        </w:tc>
        <w:tc>
          <w:tcPr>
            <w:tcW w:w="2440" w:type="dxa"/>
            <w:vAlign w:val="center"/>
          </w:tcPr>
          <w:p w14:paraId="7FF3A601" w14:textId="77777777" w:rsidR="00B007A1" w:rsidRPr="00D24FC9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D24FC9">
              <w:rPr>
                <w:rFonts w:ascii="Verdana" w:hAnsi="Verdana" w:cs="Calibri"/>
                <w:sz w:val="20"/>
                <w:lang w:eastAsia="ar-SA"/>
              </w:rPr>
              <w:t>0</w:t>
            </w:r>
            <w:r w:rsidR="00D24FC9">
              <w:rPr>
                <w:rFonts w:ascii="Verdana" w:hAnsi="Verdana" w:cs="Calibri"/>
                <w:sz w:val="20"/>
                <w:lang w:eastAsia="ar-SA"/>
              </w:rPr>
              <w:t>51/2093541</w:t>
            </w:r>
          </w:p>
        </w:tc>
      </w:tr>
      <w:tr w:rsidR="00B007A1" w:rsidRPr="002C3088" w14:paraId="6727982F" w14:textId="77777777" w:rsidTr="0086424C">
        <w:tc>
          <w:tcPr>
            <w:tcW w:w="3259" w:type="dxa"/>
            <w:vAlign w:val="center"/>
          </w:tcPr>
          <w:p w14:paraId="74DE073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lastRenderedPageBreak/>
              <w:t>Responsabile del Servizio di Prevenzione e Protezione</w:t>
            </w:r>
          </w:p>
        </w:tc>
        <w:tc>
          <w:tcPr>
            <w:tcW w:w="4079" w:type="dxa"/>
            <w:vAlign w:val="center"/>
          </w:tcPr>
          <w:p w14:paraId="41492BE7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Dott.ssa Rossella Serra</w:t>
            </w:r>
          </w:p>
        </w:tc>
        <w:tc>
          <w:tcPr>
            <w:tcW w:w="2440" w:type="dxa"/>
            <w:vAlign w:val="center"/>
          </w:tcPr>
          <w:p w14:paraId="5A89F7E6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051/2091423</w:t>
            </w:r>
          </w:p>
        </w:tc>
      </w:tr>
      <w:tr w:rsidR="00B007A1" w:rsidRPr="002C3088" w14:paraId="760872BD" w14:textId="77777777" w:rsidTr="0086424C">
        <w:trPr>
          <w:cantSplit/>
        </w:trPr>
        <w:tc>
          <w:tcPr>
            <w:tcW w:w="3259" w:type="dxa"/>
            <w:vMerge w:val="restart"/>
            <w:vAlign w:val="center"/>
          </w:tcPr>
          <w:p w14:paraId="335F6DF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Addetti al Servizio di Prevenzione e Protezione</w:t>
            </w:r>
          </w:p>
        </w:tc>
        <w:tc>
          <w:tcPr>
            <w:tcW w:w="4079" w:type="dxa"/>
          </w:tcPr>
          <w:p w14:paraId="39821456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Dott.ssa Flavia Ferroni</w:t>
            </w:r>
          </w:p>
        </w:tc>
        <w:tc>
          <w:tcPr>
            <w:tcW w:w="2440" w:type="dxa"/>
          </w:tcPr>
          <w:p w14:paraId="1D224650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051/2091419</w:t>
            </w:r>
          </w:p>
        </w:tc>
      </w:tr>
      <w:tr w:rsidR="00B007A1" w:rsidRPr="002C3088" w14:paraId="4A9DE8F1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3656B9A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</w:tcPr>
          <w:p w14:paraId="4D486404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Dott.ssa Simona Rossi</w:t>
            </w:r>
          </w:p>
        </w:tc>
        <w:tc>
          <w:tcPr>
            <w:tcW w:w="2440" w:type="dxa"/>
          </w:tcPr>
          <w:p w14:paraId="21973635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 w:rsidRPr="002C3088">
              <w:rPr>
                <w:rFonts w:ascii="Verdana" w:hAnsi="Verdana" w:cs="Calibri"/>
                <w:spacing w:val="-2"/>
                <w:sz w:val="20"/>
              </w:rPr>
              <w:t>051/2091422</w:t>
            </w:r>
          </w:p>
        </w:tc>
      </w:tr>
      <w:tr w:rsidR="00B007A1" w:rsidRPr="002C3088" w14:paraId="0A6DF239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5FB081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</w:tcPr>
          <w:p w14:paraId="2755CD25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>
              <w:rPr>
                <w:rFonts w:ascii="Verdana" w:hAnsi="Verdana" w:cs="Calibri"/>
                <w:spacing w:val="-2"/>
                <w:sz w:val="20"/>
              </w:rPr>
              <w:t xml:space="preserve">Dott.ssa Alessandra </w:t>
            </w:r>
            <w:proofErr w:type="spellStart"/>
            <w:r>
              <w:rPr>
                <w:rFonts w:ascii="Verdana" w:hAnsi="Verdana" w:cs="Calibri"/>
                <w:spacing w:val="-2"/>
                <w:sz w:val="20"/>
              </w:rPr>
              <w:t>Savarese</w:t>
            </w:r>
            <w:proofErr w:type="spellEnd"/>
          </w:p>
        </w:tc>
        <w:tc>
          <w:tcPr>
            <w:tcW w:w="2440" w:type="dxa"/>
          </w:tcPr>
          <w:p w14:paraId="58EE1766" w14:textId="77777777" w:rsidR="00B007A1" w:rsidRPr="002C3088" w:rsidRDefault="00B007A1" w:rsidP="0086424C">
            <w:pPr>
              <w:tabs>
                <w:tab w:val="left" w:pos="2520"/>
              </w:tabs>
              <w:spacing w:before="60" w:after="60"/>
              <w:rPr>
                <w:rFonts w:ascii="Verdana" w:hAnsi="Verdana" w:cs="Calibri"/>
                <w:spacing w:val="-2"/>
                <w:sz w:val="20"/>
              </w:rPr>
            </w:pPr>
            <w:r>
              <w:rPr>
                <w:rFonts w:ascii="Verdana" w:hAnsi="Verdana" w:cs="Calibri"/>
                <w:spacing w:val="-2"/>
                <w:sz w:val="20"/>
              </w:rPr>
              <w:t>051/2091420</w:t>
            </w:r>
          </w:p>
        </w:tc>
      </w:tr>
      <w:tr w:rsidR="00B007A1" w:rsidRPr="002C3088" w14:paraId="48FECA99" w14:textId="77777777" w:rsidTr="0086424C">
        <w:tc>
          <w:tcPr>
            <w:tcW w:w="3259" w:type="dxa"/>
            <w:vAlign w:val="center"/>
          </w:tcPr>
          <w:p w14:paraId="223FF5B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Medico Competente</w:t>
            </w:r>
          </w:p>
        </w:tc>
        <w:tc>
          <w:tcPr>
            <w:tcW w:w="4079" w:type="dxa"/>
            <w:vAlign w:val="center"/>
          </w:tcPr>
          <w:p w14:paraId="4C3B649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Dott. Alessandro Risi</w:t>
            </w:r>
          </w:p>
        </w:tc>
        <w:tc>
          <w:tcPr>
            <w:tcW w:w="2440" w:type="dxa"/>
            <w:vAlign w:val="center"/>
          </w:tcPr>
          <w:p w14:paraId="65ECD871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051/4290220</w:t>
            </w:r>
          </w:p>
        </w:tc>
      </w:tr>
      <w:tr w:rsidR="00B007A1" w:rsidRPr="002C3088" w14:paraId="2AAE5EFD" w14:textId="77777777" w:rsidTr="0086424C">
        <w:tc>
          <w:tcPr>
            <w:tcW w:w="3259" w:type="dxa"/>
            <w:vAlign w:val="center"/>
          </w:tcPr>
          <w:p w14:paraId="2743D586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Addetti locale</w:t>
            </w:r>
            <w:r w:rsidRPr="002C3088">
              <w:rPr>
                <w:rFonts w:ascii="Verdana" w:hAnsi="Verdana" w:cs="Calibri"/>
                <w:sz w:val="20"/>
                <w:lang w:eastAsia="ar-SA"/>
              </w:rPr>
              <w:t xml:space="preserve"> per la Sicurezza </w:t>
            </w:r>
          </w:p>
        </w:tc>
        <w:tc>
          <w:tcPr>
            <w:tcW w:w="4079" w:type="dxa"/>
            <w:vAlign w:val="center"/>
          </w:tcPr>
          <w:p w14:paraId="0ACE8DF0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Dott.ssa Alessia Umberta Mattioli</w:t>
            </w:r>
          </w:p>
        </w:tc>
        <w:tc>
          <w:tcPr>
            <w:tcW w:w="2440" w:type="dxa"/>
            <w:vAlign w:val="center"/>
          </w:tcPr>
          <w:p w14:paraId="7F1E520F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>
              <w:rPr>
                <w:rFonts w:ascii="Verdana" w:hAnsi="Verdana" w:cs="Calibri"/>
                <w:sz w:val="20"/>
                <w:lang w:eastAsia="ar-SA"/>
              </w:rPr>
              <w:t>0547/338173</w:t>
            </w:r>
          </w:p>
        </w:tc>
      </w:tr>
      <w:tr w:rsidR="00B007A1" w:rsidRPr="002C3088" w14:paraId="6B56A49C" w14:textId="77777777" w:rsidTr="0086424C">
        <w:trPr>
          <w:cantSplit/>
        </w:trPr>
        <w:tc>
          <w:tcPr>
            <w:tcW w:w="3259" w:type="dxa"/>
            <w:vMerge w:val="restart"/>
            <w:vAlign w:val="center"/>
          </w:tcPr>
          <w:p w14:paraId="4A9BB86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2C3088">
              <w:rPr>
                <w:rFonts w:ascii="Verdana" w:hAnsi="Verdana" w:cs="Calibri"/>
                <w:sz w:val="20"/>
                <w:lang w:eastAsia="ar-SA"/>
              </w:rPr>
              <w:t>Addetti all’emergenza e al Primo soccorso</w:t>
            </w:r>
          </w:p>
        </w:tc>
        <w:tc>
          <w:tcPr>
            <w:tcW w:w="4079" w:type="dxa"/>
            <w:vAlign w:val="center"/>
          </w:tcPr>
          <w:p w14:paraId="51A77C56" w14:textId="77777777" w:rsidR="00B007A1" w:rsidRPr="009A421D" w:rsidRDefault="00B007A1" w:rsidP="0086424C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Dott.ssa Nadia Baldassari</w:t>
            </w:r>
          </w:p>
        </w:tc>
        <w:tc>
          <w:tcPr>
            <w:tcW w:w="2440" w:type="dxa"/>
            <w:vAlign w:val="center"/>
          </w:tcPr>
          <w:p w14:paraId="185A68B1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0547/338138</w:t>
            </w:r>
          </w:p>
        </w:tc>
      </w:tr>
      <w:tr w:rsidR="00B007A1" w:rsidRPr="002C3088" w14:paraId="671353C5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049F31CB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42DB101E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Alessandra Bendini</w:t>
            </w:r>
          </w:p>
        </w:tc>
        <w:tc>
          <w:tcPr>
            <w:tcW w:w="2440" w:type="dxa"/>
            <w:vAlign w:val="center"/>
          </w:tcPr>
          <w:p w14:paraId="0621EB9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0547/338121</w:t>
            </w:r>
          </w:p>
        </w:tc>
      </w:tr>
      <w:tr w:rsidR="00B007A1" w:rsidRPr="002C3088" w14:paraId="72C8337A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53128261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298333A5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 Mauro Fesani</w:t>
            </w:r>
          </w:p>
        </w:tc>
        <w:tc>
          <w:tcPr>
            <w:tcW w:w="2440" w:type="dxa"/>
            <w:vAlign w:val="center"/>
          </w:tcPr>
          <w:p w14:paraId="1ED8CA64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0547/338110</w:t>
            </w:r>
          </w:p>
        </w:tc>
      </w:tr>
      <w:tr w:rsidR="00B007A1" w:rsidRPr="002C3088" w14:paraId="3B3BF612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62486C05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BE4CEB8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Alessia Umberta Mattioli</w:t>
            </w:r>
          </w:p>
        </w:tc>
        <w:tc>
          <w:tcPr>
            <w:tcW w:w="2440" w:type="dxa"/>
            <w:vAlign w:val="center"/>
          </w:tcPr>
          <w:p w14:paraId="632B01B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0547/338173</w:t>
            </w:r>
          </w:p>
        </w:tc>
      </w:tr>
      <w:tr w:rsidR="00B007A1" w:rsidRPr="002C3088" w14:paraId="4B17ACD1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101652C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3065566B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 Mauro Moretti</w:t>
            </w:r>
          </w:p>
        </w:tc>
        <w:tc>
          <w:tcPr>
            <w:tcW w:w="2440" w:type="dxa"/>
            <w:vAlign w:val="center"/>
          </w:tcPr>
          <w:p w14:paraId="51FE3916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0547/338107</w:t>
            </w:r>
          </w:p>
        </w:tc>
      </w:tr>
      <w:tr w:rsidR="00B007A1" w:rsidRPr="002C3088" w14:paraId="5D8FDC9E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B99056E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40E4355B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 xml:space="preserve">Dott. Luca </w:t>
            </w:r>
            <w:proofErr w:type="spellStart"/>
            <w:r w:rsidRPr="009A421D">
              <w:rPr>
                <w:rFonts w:ascii="Verdana" w:hAnsi="Verdana" w:cs="Tahoma"/>
                <w:sz w:val="20"/>
              </w:rPr>
              <w:t>Pasini</w:t>
            </w:r>
            <w:proofErr w:type="spellEnd"/>
          </w:p>
        </w:tc>
        <w:tc>
          <w:tcPr>
            <w:tcW w:w="2440" w:type="dxa"/>
            <w:vAlign w:val="center"/>
          </w:tcPr>
          <w:p w14:paraId="1527CF9F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0547/338161</w:t>
            </w:r>
          </w:p>
        </w:tc>
      </w:tr>
      <w:tr w:rsidR="00B007A1" w:rsidRPr="002C3088" w14:paraId="5014508B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1299C43A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EE7854E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Dott.ssa Barbara Rossetti</w:t>
            </w:r>
          </w:p>
        </w:tc>
        <w:tc>
          <w:tcPr>
            <w:tcW w:w="2440" w:type="dxa"/>
            <w:vAlign w:val="center"/>
          </w:tcPr>
          <w:p w14:paraId="7A9E48AE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0547/338123</w:t>
            </w:r>
          </w:p>
        </w:tc>
      </w:tr>
      <w:tr w:rsidR="00B007A1" w:rsidRPr="002C3088" w14:paraId="5288D399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4DDBEF00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7D7DBFBA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 Arcangelo Tramo</w:t>
            </w:r>
          </w:p>
        </w:tc>
        <w:tc>
          <w:tcPr>
            <w:tcW w:w="2440" w:type="dxa"/>
            <w:vAlign w:val="center"/>
          </w:tcPr>
          <w:p w14:paraId="5FD4F50C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0547/338102</w:t>
            </w:r>
          </w:p>
        </w:tc>
      </w:tr>
      <w:tr w:rsidR="00B007A1" w:rsidRPr="002C3088" w14:paraId="50945022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3461D779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76740500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  <w:r w:rsidRPr="009A421D">
              <w:rPr>
                <w:rFonts w:ascii="Verdana" w:hAnsi="Verdana" w:cs="Tahoma"/>
                <w:sz w:val="20"/>
              </w:rPr>
              <w:t>Sig.ra Silvia Valentini</w:t>
            </w:r>
          </w:p>
        </w:tc>
        <w:tc>
          <w:tcPr>
            <w:tcW w:w="2440" w:type="dxa"/>
            <w:vAlign w:val="center"/>
          </w:tcPr>
          <w:p w14:paraId="19C57652" w14:textId="77777777" w:rsidR="00B007A1" w:rsidRPr="00E4375A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  <w:r w:rsidRPr="00E4375A">
              <w:rPr>
                <w:rFonts w:ascii="Verdana" w:hAnsi="Verdana" w:cs="Calibri"/>
                <w:sz w:val="20"/>
                <w:lang w:eastAsia="ar-SA"/>
              </w:rPr>
              <w:t>0547/338101</w:t>
            </w:r>
          </w:p>
        </w:tc>
      </w:tr>
      <w:tr w:rsidR="00B007A1" w:rsidRPr="002C3088" w14:paraId="3CF2D8B6" w14:textId="77777777" w:rsidTr="0086424C">
        <w:trPr>
          <w:cantSplit/>
        </w:trPr>
        <w:tc>
          <w:tcPr>
            <w:tcW w:w="3259" w:type="dxa"/>
            <w:vMerge/>
            <w:vAlign w:val="center"/>
          </w:tcPr>
          <w:p w14:paraId="0FB78278" w14:textId="77777777" w:rsidR="00B007A1" w:rsidRPr="002C3088" w:rsidRDefault="00B007A1" w:rsidP="0086424C">
            <w:pPr>
              <w:spacing w:before="60" w:after="60"/>
              <w:rPr>
                <w:rFonts w:ascii="Verdana" w:hAnsi="Verdana" w:cs="Calibri"/>
                <w:sz w:val="20"/>
                <w:lang w:eastAsia="ar-SA"/>
              </w:rPr>
            </w:pPr>
          </w:p>
        </w:tc>
        <w:tc>
          <w:tcPr>
            <w:tcW w:w="4079" w:type="dxa"/>
            <w:vAlign w:val="bottom"/>
          </w:tcPr>
          <w:p w14:paraId="1FC39945" w14:textId="77777777" w:rsidR="00B007A1" w:rsidRPr="00B57D20" w:rsidRDefault="00B007A1" w:rsidP="0086424C">
            <w:pPr>
              <w:rPr>
                <w:rFonts w:ascii="Verdana" w:hAnsi="Verdana" w:cs="Tahoma"/>
                <w:sz w:val="20"/>
                <w:highlight w:val="yellow"/>
              </w:rPr>
            </w:pPr>
          </w:p>
        </w:tc>
        <w:tc>
          <w:tcPr>
            <w:tcW w:w="2440" w:type="dxa"/>
            <w:vAlign w:val="center"/>
          </w:tcPr>
          <w:p w14:paraId="0562CB0E" w14:textId="77777777" w:rsidR="00B007A1" w:rsidRPr="00B57D20" w:rsidRDefault="00B007A1" w:rsidP="0086424C">
            <w:pPr>
              <w:spacing w:before="60" w:after="60"/>
              <w:rPr>
                <w:rFonts w:ascii="Verdana" w:hAnsi="Verdana" w:cs="Calibri"/>
                <w:sz w:val="20"/>
                <w:highlight w:val="yellow"/>
                <w:lang w:eastAsia="ar-SA"/>
              </w:rPr>
            </w:pPr>
          </w:p>
        </w:tc>
      </w:tr>
    </w:tbl>
    <w:p w14:paraId="34CE0A41" w14:textId="77777777" w:rsidR="00B007A1" w:rsidRDefault="00B007A1" w:rsidP="00B007A1">
      <w:pPr>
        <w:spacing w:after="57"/>
        <w:jc w:val="center"/>
        <w:rPr>
          <w:rFonts w:ascii="Liberation Sans" w:hAnsi="Liberation Sans"/>
          <w:b/>
          <w:smallCaps/>
          <w:sz w:val="18"/>
          <w:szCs w:val="18"/>
          <w:lang w:eastAsia="ar-SA"/>
        </w:rPr>
      </w:pPr>
    </w:p>
    <w:p w14:paraId="62EBF3C5" w14:textId="77777777" w:rsidR="0047393C" w:rsidRDefault="0047393C">
      <w:pPr>
        <w:rPr>
          <w:rFonts w:ascii="Liberation Sans" w:hAnsi="Liberation Sans" w:cs="Tahoma"/>
          <w:sz w:val="20"/>
        </w:rPr>
      </w:pPr>
    </w:p>
    <w:p w14:paraId="46A7399D" w14:textId="2B86E138" w:rsidR="001674F1" w:rsidRDefault="001674F1" w:rsidP="3C8FE139">
      <w:pPr>
        <w:spacing w:before="113" w:line="480" w:lineRule="auto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 xml:space="preserve">Il </w:t>
      </w:r>
      <w:r w:rsidR="00C4251E" w:rsidRPr="3C8FE139">
        <w:rPr>
          <w:rFonts w:ascii="Liberation Sans" w:hAnsi="Liberation Sans" w:cs="Tahoma"/>
          <w:sz w:val="20"/>
        </w:rPr>
        <w:t>Dichiarante</w:t>
      </w:r>
      <w:r w:rsidR="002B2009" w:rsidRPr="3C8FE139">
        <w:rPr>
          <w:rFonts w:ascii="Liberation Sans" w:hAnsi="Liberation Sans" w:cs="Tahoma"/>
          <w:i/>
          <w:iCs/>
          <w:sz w:val="20"/>
        </w:rPr>
        <w:t xml:space="preserve"> (F</w:t>
      </w:r>
      <w:r w:rsidRPr="3C8FE139">
        <w:rPr>
          <w:rFonts w:ascii="Liberation Sans" w:hAnsi="Liberation Sans" w:cs="Tahoma"/>
          <w:sz w:val="20"/>
        </w:rPr>
        <w:t>irma</w:t>
      </w:r>
      <w:r w:rsidR="002B2009" w:rsidRPr="3C8FE139">
        <w:rPr>
          <w:rFonts w:ascii="Liberation Sans" w:hAnsi="Liberation Sans" w:cs="Tahoma"/>
          <w:sz w:val="20"/>
        </w:rPr>
        <w:t>)</w:t>
      </w:r>
      <w:r w:rsidRPr="3C8FE139">
        <w:rPr>
          <w:rFonts w:ascii="Liberation Sans" w:hAnsi="Liberation Sans" w:cs="Tahoma"/>
          <w:sz w:val="20"/>
        </w:rPr>
        <w:t xml:space="preserve"> ……………………………… </w:t>
      </w:r>
      <w:r w:rsidR="002B2009" w:rsidRPr="3C8FE139">
        <w:rPr>
          <w:rFonts w:ascii="Liberation Sans" w:hAnsi="Liberation Sans" w:cs="Tahoma"/>
          <w:sz w:val="20"/>
        </w:rPr>
        <w:t>data</w:t>
      </w:r>
      <w:r w:rsidRPr="3C8FE139">
        <w:rPr>
          <w:rFonts w:ascii="Liberation Sans" w:hAnsi="Liberation Sans" w:cs="Tahoma"/>
          <w:sz w:val="20"/>
        </w:rPr>
        <w:t xml:space="preserve"> ………………………. </w:t>
      </w:r>
    </w:p>
    <w:p w14:paraId="6D98A12B" w14:textId="77777777" w:rsidR="002E4CE8" w:rsidRDefault="002E4CE8">
      <w:pPr>
        <w:pStyle w:val="Testodelblocco1"/>
        <w:ind w:left="0" w:right="0"/>
        <w:rPr>
          <w:rFonts w:ascii="Liberation Sans" w:hAnsi="Liberation Sans" w:cs="Tahoma"/>
          <w:sz w:val="20"/>
        </w:rPr>
      </w:pPr>
    </w:p>
    <w:p w14:paraId="56B91BDE" w14:textId="77777777" w:rsidR="00C95C7C" w:rsidRDefault="001674F1" w:rsidP="001674F1">
      <w:pPr>
        <w:pStyle w:val="Testodelblocco1"/>
        <w:spacing w:line="480" w:lineRule="auto"/>
        <w:ind w:left="0" w:right="0"/>
        <w:rPr>
          <w:rFonts w:ascii="Liberation Sans" w:hAnsi="Liberation Sans" w:cs="Tahoma"/>
          <w:sz w:val="20"/>
        </w:rPr>
      </w:pPr>
      <w:r>
        <w:rPr>
          <w:rFonts w:ascii="Liberation Sans" w:hAnsi="Liberation Sans" w:cs="Tahoma"/>
          <w:sz w:val="20"/>
        </w:rPr>
        <w:t xml:space="preserve">Per presa visione: </w:t>
      </w:r>
      <w:r w:rsidR="0047393C">
        <w:rPr>
          <w:rFonts w:ascii="Liberation Sans" w:hAnsi="Liberation Sans" w:cs="Tahoma"/>
          <w:sz w:val="20"/>
        </w:rPr>
        <w:tab/>
      </w:r>
    </w:p>
    <w:p w14:paraId="0241311F" w14:textId="0AA2F770" w:rsidR="00D02C17" w:rsidRDefault="0047393C" w:rsidP="3C8FE139">
      <w:pPr>
        <w:pStyle w:val="Testodelblocco1"/>
        <w:spacing w:line="480" w:lineRule="auto"/>
        <w:ind w:left="0" w:right="0"/>
        <w:rPr>
          <w:rFonts w:ascii="Liberation Sans" w:hAnsi="Liberation Sans" w:cs="Tahoma"/>
          <w:sz w:val="20"/>
        </w:rPr>
      </w:pPr>
      <w:r w:rsidRPr="3C8FE139">
        <w:rPr>
          <w:rFonts w:ascii="Liberation Sans" w:hAnsi="Liberation Sans" w:cs="Tahoma"/>
          <w:sz w:val="20"/>
        </w:rPr>
        <w:t>RDRL</w:t>
      </w:r>
      <w:r w:rsidR="0D92A8D9" w:rsidRPr="3C8FE139">
        <w:rPr>
          <w:rFonts w:ascii="Liberation Sans" w:hAnsi="Liberation Sans" w:cs="Tahoma"/>
          <w:sz w:val="20"/>
        </w:rPr>
        <w:t xml:space="preserve"> </w:t>
      </w:r>
      <w:r w:rsidR="001674F1" w:rsidRPr="3C8FE139">
        <w:rPr>
          <w:rFonts w:ascii="Liberation Sans" w:hAnsi="Liberation Sans" w:cs="Tahoma"/>
          <w:sz w:val="20"/>
        </w:rPr>
        <w:t>(N</w:t>
      </w:r>
      <w:r w:rsidRPr="3C8FE139">
        <w:rPr>
          <w:rFonts w:ascii="Liberation Sans" w:hAnsi="Liberation Sans" w:cs="Tahoma"/>
          <w:i/>
          <w:iCs/>
          <w:sz w:val="20"/>
        </w:rPr>
        <w:t xml:space="preserve">ome e </w:t>
      </w:r>
      <w:proofErr w:type="spellStart"/>
      <w:proofErr w:type="gramStart"/>
      <w:r w:rsidRPr="3C8FE139">
        <w:rPr>
          <w:rFonts w:ascii="Liberation Sans" w:hAnsi="Liberation Sans" w:cs="Tahoma"/>
          <w:i/>
          <w:iCs/>
          <w:sz w:val="20"/>
        </w:rPr>
        <w:t>Cognom</w:t>
      </w:r>
      <w:proofErr w:type="spellEnd"/>
      <w:r w:rsidR="001674F1" w:rsidRPr="3C8FE139">
        <w:rPr>
          <w:rFonts w:ascii="Liberation Sans" w:hAnsi="Liberation Sans" w:cs="Tahoma"/>
          <w:i/>
          <w:iCs/>
          <w:sz w:val="20"/>
        </w:rPr>
        <w:t>)</w:t>
      </w:r>
      <w:r w:rsidRPr="3C8FE139">
        <w:rPr>
          <w:rFonts w:ascii="Liberation Sans" w:hAnsi="Liberation Sans" w:cs="Tahoma"/>
          <w:i/>
          <w:iCs/>
          <w:sz w:val="20"/>
        </w:rPr>
        <w:t>e</w:t>
      </w:r>
      <w:proofErr w:type="gramEnd"/>
      <w:r w:rsidRPr="3C8FE139">
        <w:rPr>
          <w:rFonts w:ascii="Liberation Sans" w:hAnsi="Liberation Sans" w:cs="Tahoma"/>
          <w:i/>
          <w:iCs/>
          <w:sz w:val="20"/>
        </w:rPr>
        <w:t xml:space="preserve">:  </w:t>
      </w:r>
      <w:r w:rsidR="002E4CE8" w:rsidRPr="3C8FE139">
        <w:rPr>
          <w:rFonts w:ascii="Liberation Sans" w:hAnsi="Liberation Sans" w:cs="Tahoma"/>
          <w:sz w:val="20"/>
        </w:rPr>
        <w:t>P</w:t>
      </w:r>
      <w:r w:rsidRPr="3C8FE139">
        <w:rPr>
          <w:rFonts w:ascii="Liberation Sans" w:hAnsi="Liberation Sans" w:cs="Tahoma"/>
          <w:sz w:val="20"/>
        </w:rPr>
        <w:t>rof.  …………</w:t>
      </w:r>
      <w:r w:rsidR="002E4CE8" w:rsidRPr="3C8FE139">
        <w:rPr>
          <w:rFonts w:ascii="Liberation Sans" w:hAnsi="Liberation Sans" w:cs="Tahoma"/>
          <w:sz w:val="20"/>
        </w:rPr>
        <w:t>………</w:t>
      </w:r>
      <w:r w:rsidRPr="3C8FE139">
        <w:rPr>
          <w:rFonts w:ascii="Liberation Sans" w:hAnsi="Liberation Sans" w:cs="Tahoma"/>
          <w:sz w:val="20"/>
        </w:rPr>
        <w:t>….</w:t>
      </w:r>
      <w:r w:rsidR="001674F1" w:rsidRPr="3C8FE139">
        <w:rPr>
          <w:rFonts w:ascii="Liberation Sans" w:hAnsi="Liberation Sans" w:cs="Tahoma"/>
          <w:sz w:val="20"/>
        </w:rPr>
        <w:t xml:space="preserve"> </w:t>
      </w:r>
      <w:r>
        <w:tab/>
      </w:r>
      <w:proofErr w:type="gramStart"/>
      <w:r w:rsidRPr="3C8FE139">
        <w:rPr>
          <w:rFonts w:ascii="Liberation Sans" w:hAnsi="Liberation Sans" w:cs="Tahoma"/>
          <w:sz w:val="20"/>
        </w:rPr>
        <w:t xml:space="preserve">Firma  </w:t>
      </w:r>
      <w:r w:rsidR="001674F1" w:rsidRPr="3C8FE139">
        <w:rPr>
          <w:rFonts w:ascii="Liberation Sans" w:hAnsi="Liberation Sans" w:cs="Tahoma"/>
          <w:sz w:val="20"/>
        </w:rPr>
        <w:t>…</w:t>
      </w:r>
      <w:proofErr w:type="gramEnd"/>
      <w:r w:rsidRPr="3C8FE139">
        <w:rPr>
          <w:rFonts w:ascii="Liberation Sans" w:hAnsi="Liberation Sans" w:cs="Tahoma"/>
          <w:sz w:val="20"/>
        </w:rPr>
        <w:t>……………………………</w:t>
      </w:r>
      <w:r>
        <w:tab/>
      </w:r>
    </w:p>
    <w:p w14:paraId="115F4AAD" w14:textId="2B72A0ED" w:rsidR="0047393C" w:rsidRDefault="002B2009" w:rsidP="3C8FE139">
      <w:pPr>
        <w:pStyle w:val="Testodelblocco1"/>
        <w:spacing w:line="480" w:lineRule="auto"/>
        <w:ind w:left="0" w:right="0"/>
        <w:rPr>
          <w:rFonts w:ascii="Liberation Sans" w:hAnsi="Liberation Sans"/>
          <w:b/>
          <w:bCs/>
          <w:sz w:val="20"/>
          <w:lang w:eastAsia="ar-SA"/>
        </w:rPr>
      </w:pPr>
      <w:r w:rsidRPr="3C8FE139">
        <w:rPr>
          <w:rFonts w:ascii="Liberation Sans" w:hAnsi="Liberation Sans" w:cs="Tahoma"/>
          <w:sz w:val="20"/>
        </w:rPr>
        <w:t>data</w:t>
      </w:r>
      <w:r w:rsidR="00C95C7C" w:rsidRPr="3C8FE139">
        <w:rPr>
          <w:rFonts w:ascii="Liberation Sans" w:hAnsi="Liberation Sans" w:cs="Tahoma"/>
          <w:sz w:val="20"/>
        </w:rPr>
        <w:t xml:space="preserve"> </w:t>
      </w:r>
      <w:r w:rsidR="001674F1" w:rsidRPr="3C8FE139">
        <w:rPr>
          <w:rFonts w:ascii="Liberation Sans" w:hAnsi="Liberation Sans" w:cs="Tahoma"/>
          <w:sz w:val="20"/>
        </w:rPr>
        <w:t>……………………</w:t>
      </w:r>
    </w:p>
    <w:p w14:paraId="2946DB82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997CC1D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10FFD37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B699379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3FE9F23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F72F646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8CE6F91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1CDCEAD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BB9E25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23DE523C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2E5622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7547A01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043CB0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7459315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537F28F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6DFB9E20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0DF9E56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44E871BC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144A5D23" w14:textId="77777777" w:rsidR="00B007A1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77260546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585FED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DICHIARAZIONE DI AVVENUTA INFORMAZIONE, FORMAZIONE, ADDESTRAMENTO</w:t>
      </w:r>
    </w:p>
    <w:p w14:paraId="738610EB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37805D2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9D35D47" w14:textId="5DDD0021" w:rsidR="00B007A1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Il Sig. ________________________</w:t>
      </w:r>
      <w:proofErr w:type="gramStart"/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_(</w:t>
      </w:r>
      <w:proofErr w:type="gramEnd"/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Cognome e Nome)_________________________ </w:t>
      </w:r>
    </w:p>
    <w:p w14:paraId="463F29E8" w14:textId="77777777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1E5F3BF" w14:textId="7EB54F79" w:rsidR="00B007A1" w:rsidRPr="00585FED" w:rsidRDefault="00B007A1" w:rsidP="00B007A1">
      <w:pPr>
        <w:suppressAutoHyphens w:val="0"/>
        <w:autoSpaceDE w:val="0"/>
        <w:autoSpaceDN w:val="0"/>
        <w:adjustRightInd w:val="0"/>
        <w:jc w:val="left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nato il__________ a __________________ (luogo di </w:t>
      </w:r>
      <w:proofErr w:type="gramStart"/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nascita)_</w:t>
      </w:r>
      <w:proofErr w:type="gramEnd"/>
      <w:r w:rsidRPr="3C8FE139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____________________ </w:t>
      </w:r>
    </w:p>
    <w:p w14:paraId="03F89BB4" w14:textId="77777777" w:rsidR="00B007A1" w:rsidRPr="00585FED" w:rsidRDefault="00B007A1" w:rsidP="00B007A1">
      <w:pPr>
        <w:suppressAutoHyphens w:val="0"/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585FED">
        <w:rPr>
          <w:rFonts w:ascii="Calibri" w:eastAsia="Calibri" w:hAnsi="Calibri" w:cs="Times New Roman"/>
          <w:sz w:val="22"/>
          <w:szCs w:val="22"/>
          <w:lang w:eastAsia="en-US"/>
        </w:rPr>
        <w:t>dichiara di aver ricevuto informazione, formazione e addestramento in materia di sicurezza, secondo quanto di seguito indicato</w:t>
      </w:r>
      <w:r>
        <w:rPr>
          <w:rFonts w:ascii="Calibri" w:eastAsia="Calibri" w:hAnsi="Calibri" w:cs="Times New Roman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3176"/>
        <w:gridCol w:w="1398"/>
        <w:gridCol w:w="3238"/>
      </w:tblGrid>
      <w:tr w:rsidR="00B007A1" w:rsidRPr="00DA3C89" w14:paraId="00952C17" w14:textId="77777777" w:rsidTr="0086424C">
        <w:tc>
          <w:tcPr>
            <w:tcW w:w="2219" w:type="dxa"/>
            <w:shd w:val="clear" w:color="auto" w:fill="auto"/>
          </w:tcPr>
          <w:p w14:paraId="32F76AA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Attività</w:t>
            </w:r>
          </w:p>
        </w:tc>
        <w:tc>
          <w:tcPr>
            <w:tcW w:w="3176" w:type="dxa"/>
            <w:shd w:val="clear" w:color="auto" w:fill="auto"/>
          </w:tcPr>
          <w:p w14:paraId="4DCE877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Argomenti/Modalità/Formatore</w:t>
            </w:r>
          </w:p>
        </w:tc>
        <w:tc>
          <w:tcPr>
            <w:tcW w:w="1398" w:type="dxa"/>
            <w:shd w:val="clear" w:color="auto" w:fill="auto"/>
          </w:tcPr>
          <w:p w14:paraId="51A5978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238" w:type="dxa"/>
            <w:shd w:val="clear" w:color="auto" w:fill="auto"/>
          </w:tcPr>
          <w:p w14:paraId="6DD1E5E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b/>
                <w:bCs/>
                <w:sz w:val="22"/>
                <w:szCs w:val="22"/>
                <w:lang w:eastAsia="en-US"/>
              </w:rPr>
              <w:t>Firma del lavoratore</w:t>
            </w:r>
          </w:p>
        </w:tc>
      </w:tr>
      <w:tr w:rsidR="00B007A1" w:rsidRPr="00DA3C89" w14:paraId="620390F3" w14:textId="77777777" w:rsidTr="0086424C">
        <w:tc>
          <w:tcPr>
            <w:tcW w:w="2219" w:type="dxa"/>
            <w:vMerge w:val="restart"/>
            <w:shd w:val="clear" w:color="auto" w:fill="auto"/>
          </w:tcPr>
          <w:p w14:paraId="488E459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Informazioni generali</w:t>
            </w:r>
          </w:p>
        </w:tc>
        <w:tc>
          <w:tcPr>
            <w:tcW w:w="3176" w:type="dxa"/>
            <w:shd w:val="clear" w:color="auto" w:fill="auto"/>
          </w:tcPr>
          <w:p w14:paraId="3B7B4B8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A0FF5F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630AD6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1829076" w14:textId="77777777" w:rsidTr="0086424C">
        <w:tc>
          <w:tcPr>
            <w:tcW w:w="2219" w:type="dxa"/>
            <w:vMerge/>
            <w:shd w:val="clear" w:color="auto" w:fill="auto"/>
          </w:tcPr>
          <w:p w14:paraId="2BA226A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7AD93B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0DE4B5B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6204FF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DBF0D7D" w14:textId="77777777" w:rsidTr="0086424C">
        <w:tc>
          <w:tcPr>
            <w:tcW w:w="2219" w:type="dxa"/>
            <w:vMerge/>
            <w:shd w:val="clear" w:color="auto" w:fill="auto"/>
          </w:tcPr>
          <w:p w14:paraId="6B62F1B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2F2C34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80A4E5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921983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96FEF7D" w14:textId="77777777" w:rsidTr="0086424C">
        <w:tc>
          <w:tcPr>
            <w:tcW w:w="2219" w:type="dxa"/>
            <w:vMerge/>
            <w:shd w:val="clear" w:color="auto" w:fill="auto"/>
          </w:tcPr>
          <w:p w14:paraId="7194DBD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769D0D3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4CD245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231BE6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7E7C325" w14:textId="77777777" w:rsidTr="0086424C">
        <w:tc>
          <w:tcPr>
            <w:tcW w:w="2219" w:type="dxa"/>
            <w:vMerge w:val="restart"/>
            <w:shd w:val="clear" w:color="auto" w:fill="auto"/>
          </w:tcPr>
          <w:p w14:paraId="3407A6E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Formazione sulle procedure di lavoro da seguire nello svolgimento delle attività a rischio</w:t>
            </w:r>
          </w:p>
        </w:tc>
        <w:tc>
          <w:tcPr>
            <w:tcW w:w="3176" w:type="dxa"/>
            <w:shd w:val="clear" w:color="auto" w:fill="auto"/>
          </w:tcPr>
          <w:p w14:paraId="36FEB5B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0D7AA6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7196D06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34FF1C98" w14:textId="77777777" w:rsidTr="0086424C">
        <w:tc>
          <w:tcPr>
            <w:tcW w:w="2219" w:type="dxa"/>
            <w:vMerge/>
            <w:shd w:val="clear" w:color="auto" w:fill="auto"/>
          </w:tcPr>
          <w:p w14:paraId="6D072C0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8A2191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BD18F9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238601F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0F3CABC7" w14:textId="77777777" w:rsidTr="0086424C">
        <w:tc>
          <w:tcPr>
            <w:tcW w:w="2219" w:type="dxa"/>
            <w:vMerge/>
            <w:shd w:val="clear" w:color="auto" w:fill="auto"/>
          </w:tcPr>
          <w:p w14:paraId="5B08B5D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6DEB4A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0AD9C6F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4B1F511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5F9C3DC" w14:textId="77777777" w:rsidTr="0086424C">
        <w:tc>
          <w:tcPr>
            <w:tcW w:w="2219" w:type="dxa"/>
            <w:vMerge/>
            <w:shd w:val="clear" w:color="auto" w:fill="auto"/>
          </w:tcPr>
          <w:p w14:paraId="5023141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1F3B140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62C75D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64355A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A965116" w14:textId="77777777" w:rsidTr="0086424C">
        <w:tc>
          <w:tcPr>
            <w:tcW w:w="2219" w:type="dxa"/>
            <w:vMerge/>
            <w:shd w:val="clear" w:color="auto" w:fill="auto"/>
          </w:tcPr>
          <w:p w14:paraId="7DF4E37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4FB30F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DA6542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3041E39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B68CFD8" w14:textId="77777777" w:rsidTr="0086424C">
        <w:tc>
          <w:tcPr>
            <w:tcW w:w="2219" w:type="dxa"/>
            <w:vMerge w:val="restart"/>
            <w:shd w:val="clear" w:color="auto" w:fill="auto"/>
          </w:tcPr>
          <w:p w14:paraId="722B00AE" w14:textId="77777777" w:rsidR="00B007A1" w:rsidRPr="00DA3C89" w:rsidRDefault="00B007A1" w:rsidP="0086424C">
            <w:pPr>
              <w:suppressAutoHyphens w:val="0"/>
              <w:jc w:val="center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E4B6E3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DPI</w:t>
            </w:r>
          </w:p>
        </w:tc>
        <w:tc>
          <w:tcPr>
            <w:tcW w:w="3176" w:type="dxa"/>
            <w:shd w:val="clear" w:color="auto" w:fill="auto"/>
          </w:tcPr>
          <w:p w14:paraId="42C6D79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6E1831B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4E11D2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31126E5D" w14:textId="77777777" w:rsidTr="0086424C">
        <w:tc>
          <w:tcPr>
            <w:tcW w:w="2219" w:type="dxa"/>
            <w:vMerge/>
            <w:shd w:val="clear" w:color="auto" w:fill="auto"/>
          </w:tcPr>
          <w:p w14:paraId="2DE403A5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62431CD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49E398E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6287F2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5BE93A62" w14:textId="77777777" w:rsidTr="0086424C">
        <w:tc>
          <w:tcPr>
            <w:tcW w:w="2219" w:type="dxa"/>
            <w:vMerge/>
            <w:shd w:val="clear" w:color="auto" w:fill="auto"/>
          </w:tcPr>
          <w:p w14:paraId="384BA73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34B3F2E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7D34F5C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0B4020A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D7B270A" w14:textId="77777777" w:rsidTr="0086424C">
        <w:tc>
          <w:tcPr>
            <w:tcW w:w="2219" w:type="dxa"/>
            <w:vMerge/>
            <w:shd w:val="clear" w:color="auto" w:fill="auto"/>
          </w:tcPr>
          <w:p w14:paraId="4F904CB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6971CD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2A1F701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03EFCA4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128883F5" w14:textId="77777777" w:rsidTr="0086424C">
        <w:tc>
          <w:tcPr>
            <w:tcW w:w="2219" w:type="dxa"/>
            <w:vMerge w:val="restart"/>
            <w:shd w:val="clear" w:color="auto" w:fill="auto"/>
          </w:tcPr>
          <w:p w14:paraId="5F96A72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B95CD1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14:paraId="5DF4E07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DA3C89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Addestramento</w:t>
            </w:r>
          </w:p>
        </w:tc>
        <w:tc>
          <w:tcPr>
            <w:tcW w:w="3176" w:type="dxa"/>
            <w:shd w:val="clear" w:color="auto" w:fill="auto"/>
          </w:tcPr>
          <w:p w14:paraId="5220BBB2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3CB595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6D9C8D3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675E05EE" w14:textId="77777777" w:rsidTr="0086424C">
        <w:tc>
          <w:tcPr>
            <w:tcW w:w="2219" w:type="dxa"/>
            <w:vMerge/>
            <w:shd w:val="clear" w:color="auto" w:fill="auto"/>
          </w:tcPr>
          <w:p w14:paraId="2FC17F8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0A4F7224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5AE48A43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50F40DEB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77A52294" w14:textId="77777777" w:rsidTr="0086424C">
        <w:tc>
          <w:tcPr>
            <w:tcW w:w="2219" w:type="dxa"/>
            <w:vMerge/>
            <w:shd w:val="clear" w:color="auto" w:fill="auto"/>
          </w:tcPr>
          <w:p w14:paraId="007DCDA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50EA2D7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3DD355C9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A81F0B1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717AAFBA" w14:textId="77777777" w:rsidTr="0086424C">
        <w:tc>
          <w:tcPr>
            <w:tcW w:w="2219" w:type="dxa"/>
            <w:vMerge/>
            <w:shd w:val="clear" w:color="auto" w:fill="auto"/>
          </w:tcPr>
          <w:p w14:paraId="56EE48EE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2908EB2C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121FD38A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1FE2DD96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  <w:tr w:rsidR="00B007A1" w:rsidRPr="00DA3C89" w14:paraId="27357532" w14:textId="77777777" w:rsidTr="0086424C">
        <w:tc>
          <w:tcPr>
            <w:tcW w:w="2219" w:type="dxa"/>
            <w:vMerge/>
            <w:shd w:val="clear" w:color="auto" w:fill="auto"/>
          </w:tcPr>
          <w:p w14:paraId="07F023C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6" w:type="dxa"/>
            <w:shd w:val="clear" w:color="auto" w:fill="auto"/>
          </w:tcPr>
          <w:p w14:paraId="4BDB5498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14:paraId="2916C19D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238" w:type="dxa"/>
            <w:shd w:val="clear" w:color="auto" w:fill="auto"/>
          </w:tcPr>
          <w:p w14:paraId="74869460" w14:textId="77777777" w:rsidR="00B007A1" w:rsidRPr="00DA3C89" w:rsidRDefault="00B007A1" w:rsidP="0086424C">
            <w:pPr>
              <w:suppressAutoHyphens w:val="0"/>
              <w:jc w:val="left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</w:tr>
    </w:tbl>
    <w:p w14:paraId="187F57B8" w14:textId="77777777" w:rsidR="00B007A1" w:rsidRPr="00585FED" w:rsidRDefault="00B007A1" w:rsidP="00B007A1">
      <w:pPr>
        <w:suppressAutoHyphens w:val="0"/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007A1" w:rsidRPr="006C2D3C" w14:paraId="140A6983" w14:textId="77777777" w:rsidTr="0086424C">
        <w:tc>
          <w:tcPr>
            <w:tcW w:w="10346" w:type="dxa"/>
            <w:shd w:val="clear" w:color="auto" w:fill="auto"/>
          </w:tcPr>
          <w:p w14:paraId="0D0A06E6" w14:textId="77777777" w:rsidR="00B007A1" w:rsidRPr="006C2D3C" w:rsidRDefault="00B007A1" w:rsidP="0086424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>PRECISAZIONI PER LA COMPILAZIONE</w:t>
            </w:r>
          </w:p>
        </w:tc>
      </w:tr>
      <w:tr w:rsidR="00B007A1" w:rsidRPr="006C2D3C" w14:paraId="643726BA" w14:textId="77777777" w:rsidTr="0086424C">
        <w:tc>
          <w:tcPr>
            <w:tcW w:w="10346" w:type="dxa"/>
            <w:shd w:val="clear" w:color="auto" w:fill="auto"/>
          </w:tcPr>
          <w:p w14:paraId="718163EB" w14:textId="77777777" w:rsidR="00B007A1" w:rsidRPr="006C2D3C" w:rsidRDefault="00B007A1" w:rsidP="0086424C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Calibri"/>
                <w:color w:val="000000"/>
                <w:sz w:val="20"/>
                <w:szCs w:val="22"/>
                <w:lang w:eastAsia="en-US"/>
              </w:rPr>
              <w:t xml:space="preserve">Nota 1: nella tabella sopra riportata dovranno essere registrati anche eventuali aggiornamenti conseguenti a mutamenti delle attività lavorative (es. nuovi prodotti, diverse metodologie). </w:t>
            </w:r>
          </w:p>
        </w:tc>
      </w:tr>
      <w:tr w:rsidR="00B007A1" w:rsidRPr="006C2D3C" w14:paraId="4A640C42" w14:textId="77777777" w:rsidTr="0086424C">
        <w:tc>
          <w:tcPr>
            <w:tcW w:w="10346" w:type="dxa"/>
            <w:shd w:val="clear" w:color="auto" w:fill="auto"/>
          </w:tcPr>
          <w:p w14:paraId="0EA80A87" w14:textId="77777777" w:rsidR="00B007A1" w:rsidRPr="006C2D3C" w:rsidRDefault="00B007A1" w:rsidP="0086424C">
            <w:pPr>
              <w:suppressAutoHyphens w:val="0"/>
              <w:spacing w:after="160" w:line="259" w:lineRule="auto"/>
              <w:jc w:val="left"/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</w:pPr>
            <w:r w:rsidRPr="006C2D3C">
              <w:rPr>
                <w:rFonts w:ascii="Calibri" w:eastAsia="Calibri" w:hAnsi="Calibri" w:cs="Times New Roman"/>
                <w:sz w:val="20"/>
                <w:szCs w:val="22"/>
                <w:lang w:eastAsia="en-US"/>
              </w:rPr>
              <w:t>Nota 2: il presente modulo non riguarda la registrazione della formazione erogata istituzionalmente (Moduli 1, 2 e 3) per il cui svolgimento viene rilasciato specifico attestato.</w:t>
            </w:r>
          </w:p>
        </w:tc>
      </w:tr>
    </w:tbl>
    <w:p w14:paraId="54738AF4" w14:textId="77777777" w:rsidR="00B007A1" w:rsidRDefault="00B007A1" w:rsidP="00B007A1"/>
    <w:p w14:paraId="46ABBD8F" w14:textId="77777777" w:rsidR="00B007A1" w:rsidRDefault="00B007A1" w:rsidP="00B007A1"/>
    <w:p w14:paraId="06BBA33E" w14:textId="77777777" w:rsidR="00B007A1" w:rsidRDefault="00B007A1" w:rsidP="00B007A1"/>
    <w:p w14:paraId="3FB5E09B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7E76AC">
        <w:rPr>
          <w:rFonts w:ascii="Calibri" w:eastAsia="Calibri" w:hAnsi="Calibri" w:cs="Times New Roman"/>
          <w:sz w:val="22"/>
          <w:szCs w:val="22"/>
          <w:lang w:eastAsia="en-US"/>
        </w:rPr>
        <w:t>L’interessato (firma)_______________</w:t>
      </w:r>
    </w:p>
    <w:p w14:paraId="464FCBC1" w14:textId="77777777" w:rsidR="00B007A1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8F472F3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  <w:r w:rsidRPr="007E76AC">
        <w:rPr>
          <w:rFonts w:ascii="Calibri" w:eastAsia="Calibri" w:hAnsi="Calibri" w:cs="Times New Roman"/>
          <w:sz w:val="22"/>
          <w:szCs w:val="22"/>
          <w:lang w:eastAsia="en-US"/>
        </w:rPr>
        <w:t>Data ____________________</w:t>
      </w:r>
    </w:p>
    <w:p w14:paraId="5C8C6B09" w14:textId="77777777" w:rsidR="00B007A1" w:rsidRPr="007E76AC" w:rsidRDefault="00B007A1" w:rsidP="00B007A1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DA123B1" w14:textId="77777777" w:rsidR="00B007A1" w:rsidRDefault="00B007A1" w:rsidP="00B007A1">
      <w:bookmarkStart w:id="0" w:name="_GoBack"/>
      <w:bookmarkEnd w:id="0"/>
    </w:p>
    <w:p w14:paraId="4C4CEA3D" w14:textId="77777777" w:rsidR="00B007A1" w:rsidRDefault="00B007A1" w:rsidP="00B007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B007A1" w:rsidRPr="006C2D3C" w14:paraId="277C9039" w14:textId="77777777" w:rsidTr="0086424C">
        <w:tc>
          <w:tcPr>
            <w:tcW w:w="10346" w:type="dxa"/>
            <w:shd w:val="clear" w:color="auto" w:fill="auto"/>
          </w:tcPr>
          <w:p w14:paraId="37D1FC14" w14:textId="77777777" w:rsidR="00B007A1" w:rsidRPr="006C2D3C" w:rsidRDefault="00B007A1" w:rsidP="00B007A1">
            <w:pPr>
              <w:rPr>
                <w:rFonts w:ascii="Calibri" w:eastAsia="Calibri" w:hAnsi="Calibri" w:cs="Tahoma"/>
                <w:sz w:val="16"/>
                <w:szCs w:val="16"/>
                <w:lang w:eastAsia="it-IT"/>
              </w:rPr>
            </w:pPr>
            <w:r w:rsidRPr="006C2D3C">
              <w:rPr>
                <w:rFonts w:ascii="Calibri" w:eastAsia="Calibri" w:hAnsi="Calibri" w:cs="Tahoma"/>
                <w:sz w:val="16"/>
                <w:szCs w:val="16"/>
                <w:lang w:eastAsia="it-IT"/>
              </w:rPr>
              <w:t xml:space="preserve">Si segnala che la struttura universitaria procede al trattamento delle informazioni personali dei dipendenti e del personale collaboratore esclusivamente per fini istituzionali e nel rispetto della normativa in materia di protezione dei dati personali posta dal Regolamento (UE) 2016/679). I dati vengono raccolti e utilizzati nei limiti stabiliti dalla legge, dai Regolamenti e dallo Statuto d’Ateneo, nel rispetto dei principi generali di trasparenza, correttezza e necessità di cui al Regolamento (UE) 2016/679 del Parlamento europeo e del Consiglio del 27 aprile 2016. Per maggiori informazioni si prega di consultare il sito </w:t>
            </w:r>
            <w:hyperlink r:id="rId9" w:history="1">
              <w:r w:rsidRPr="006C2D3C">
                <w:rPr>
                  <w:rStyle w:val="Collegamentoipertestuale"/>
                  <w:rFonts w:ascii="Calibri" w:eastAsia="Calibri" w:hAnsi="Calibri" w:cs="Tahoma"/>
                  <w:sz w:val="16"/>
                  <w:szCs w:val="16"/>
                  <w:lang w:eastAsia="it-IT"/>
                </w:rPr>
                <w:t>www.unibo.it/privacy</w:t>
              </w:r>
            </w:hyperlink>
            <w:r w:rsidRPr="006C2D3C">
              <w:rPr>
                <w:rFonts w:ascii="Calibri" w:eastAsia="Calibri" w:hAnsi="Calibri" w:cs="Tahoma"/>
                <w:sz w:val="16"/>
                <w:szCs w:val="16"/>
                <w:lang w:eastAsia="it-IT"/>
              </w:rPr>
              <w:t>.</w:t>
            </w:r>
          </w:p>
        </w:tc>
      </w:tr>
    </w:tbl>
    <w:p w14:paraId="50895670" w14:textId="77777777" w:rsidR="0047393C" w:rsidRDefault="0047393C">
      <w:pPr>
        <w:rPr>
          <w:rFonts w:ascii="Liberation Sans" w:hAnsi="Liberation Sans"/>
          <w:b/>
          <w:i/>
          <w:sz w:val="8"/>
          <w:szCs w:val="8"/>
          <w:lang w:eastAsia="ar-SA"/>
        </w:rPr>
      </w:pPr>
    </w:p>
    <w:sectPr w:rsidR="0047393C">
      <w:headerReference w:type="default" r:id="rId10"/>
      <w:pgSz w:w="11906" w:h="16838"/>
      <w:pgMar w:top="454" w:right="850" w:bottom="822" w:left="850" w:header="397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BA59" w14:textId="77777777" w:rsidR="007F7D7F" w:rsidRDefault="007F7D7F">
      <w:r>
        <w:separator/>
      </w:r>
    </w:p>
  </w:endnote>
  <w:endnote w:type="continuationSeparator" w:id="0">
    <w:p w14:paraId="7B57D73D" w14:textId="77777777" w:rsidR="007F7D7F" w:rsidRDefault="007F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172D5" w14:textId="77777777" w:rsidR="007F7D7F" w:rsidRDefault="007F7D7F">
      <w:r>
        <w:separator/>
      </w:r>
    </w:p>
  </w:footnote>
  <w:footnote w:type="continuationSeparator" w:id="0">
    <w:p w14:paraId="3C0BBD1E" w14:textId="77777777" w:rsidR="007F7D7F" w:rsidRDefault="007F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56CC" w14:textId="77777777" w:rsidR="0047393C" w:rsidRDefault="0047393C">
    <w:pPr>
      <w:pStyle w:val="Intestazione"/>
      <w:jc w:val="center"/>
      <w:rPr>
        <w:rFonts w:ascii="Liberation Sans" w:hAnsi="Liberation Sans" w:cs="Garamond"/>
        <w:color w:val="808080"/>
        <w:spacing w:val="40"/>
        <w:sz w:val="8"/>
        <w:szCs w:val="8"/>
      </w:rPr>
    </w:pPr>
  </w:p>
  <w:p w14:paraId="797E50C6" w14:textId="77777777" w:rsidR="00777460" w:rsidRPr="00FB5F5F" w:rsidRDefault="00777460" w:rsidP="00777460">
    <w:pPr>
      <w:jc w:val="right"/>
      <w:rPr>
        <w:rFonts w:ascii="Calibri" w:hAnsi="Calibri" w:cs="Calibri"/>
        <w:i/>
        <w:iCs/>
        <w:sz w:val="22"/>
        <w:szCs w:val="22"/>
      </w:rPr>
    </w:pPr>
  </w:p>
  <w:p w14:paraId="35B5C6A7" w14:textId="77777777" w:rsidR="00DD7B48" w:rsidRDefault="00001FE4" w:rsidP="00777460">
    <w:pPr>
      <w:jc w:val="right"/>
      <w:rPr>
        <w:rFonts w:ascii="Calibri" w:hAnsi="Calibri" w:cs="Calibri"/>
        <w:b/>
        <w:iCs/>
        <w:sz w:val="22"/>
        <w:szCs w:val="22"/>
      </w:rPr>
    </w:pPr>
    <w:r>
      <w:rPr>
        <w:rFonts w:ascii="Calibri" w:hAnsi="Calibri" w:cs="Calibri"/>
        <w:b/>
        <w:iCs/>
        <w:sz w:val="22"/>
        <w:szCs w:val="22"/>
      </w:rPr>
      <w:t>Allegato</w:t>
    </w:r>
    <w:r w:rsidR="00777460" w:rsidRPr="00FB5F5F">
      <w:rPr>
        <w:rFonts w:ascii="Calibri" w:hAnsi="Calibri" w:cs="Calibri"/>
        <w:b/>
        <w:iCs/>
        <w:sz w:val="22"/>
        <w:szCs w:val="22"/>
      </w:rPr>
      <w:t xml:space="preserve"> </w:t>
    </w:r>
    <w:r w:rsidR="00B23818">
      <w:rPr>
        <w:rFonts w:ascii="Calibri" w:hAnsi="Calibri" w:cs="Calibri"/>
        <w:b/>
        <w:iCs/>
        <w:sz w:val="22"/>
        <w:szCs w:val="22"/>
      </w:rPr>
      <w:t>E</w:t>
    </w:r>
    <w:r w:rsidR="00777460" w:rsidRPr="00FB5F5F">
      <w:rPr>
        <w:rFonts w:ascii="Calibri" w:hAnsi="Calibri" w:cs="Calibri"/>
        <w:b/>
        <w:iCs/>
        <w:sz w:val="22"/>
        <w:szCs w:val="22"/>
      </w:rPr>
      <w:t xml:space="preserve"> – </w:t>
    </w:r>
    <w:proofErr w:type="spellStart"/>
    <w:r w:rsidR="00777460" w:rsidRPr="00FB5F5F">
      <w:rPr>
        <w:rFonts w:ascii="Calibri" w:hAnsi="Calibri" w:cs="Calibri"/>
        <w:b/>
        <w:iCs/>
        <w:sz w:val="22"/>
        <w:szCs w:val="22"/>
      </w:rPr>
      <w:t>Tecnopolo</w:t>
    </w:r>
    <w:proofErr w:type="spellEnd"/>
    <w:r w:rsidR="00777460" w:rsidRPr="00FB5F5F">
      <w:rPr>
        <w:rFonts w:ascii="Calibri" w:hAnsi="Calibri" w:cs="Calibri"/>
        <w:b/>
        <w:iCs/>
        <w:sz w:val="22"/>
        <w:szCs w:val="22"/>
      </w:rPr>
      <w:t xml:space="preserve"> di </w:t>
    </w:r>
    <w:r w:rsidR="00DD7B48">
      <w:rPr>
        <w:rFonts w:ascii="Calibri" w:hAnsi="Calibri" w:cs="Calibri"/>
        <w:b/>
        <w:iCs/>
        <w:sz w:val="22"/>
        <w:szCs w:val="22"/>
      </w:rPr>
      <w:t>Forlì-Cesena</w:t>
    </w:r>
  </w:p>
  <w:p w14:paraId="5E722961" w14:textId="748AB776" w:rsidR="00777460" w:rsidRPr="00FB5F5F" w:rsidRDefault="00DD7B48" w:rsidP="00777460">
    <w:pPr>
      <w:jc w:val="right"/>
      <w:rPr>
        <w:rFonts w:ascii="Calibri" w:hAnsi="Calibri" w:cs="Calibri"/>
        <w:b/>
        <w:iCs/>
        <w:sz w:val="22"/>
        <w:szCs w:val="22"/>
      </w:rPr>
    </w:pPr>
    <w:r>
      <w:rPr>
        <w:rFonts w:ascii="Calibri" w:hAnsi="Calibri" w:cs="Calibri"/>
        <w:b/>
        <w:iCs/>
        <w:sz w:val="22"/>
        <w:szCs w:val="22"/>
      </w:rPr>
      <w:t xml:space="preserve">Sede di </w:t>
    </w:r>
    <w:r w:rsidR="00D02C17" w:rsidRPr="00B007A1">
      <w:rPr>
        <w:rFonts w:ascii="Calibri" w:hAnsi="Calibri" w:cs="Calibri"/>
        <w:b/>
        <w:iCs/>
        <w:sz w:val="22"/>
        <w:szCs w:val="22"/>
      </w:rPr>
      <w:t>Cesena</w:t>
    </w:r>
  </w:p>
  <w:p w14:paraId="7B04FA47" w14:textId="77777777" w:rsidR="00777460" w:rsidRDefault="00777460" w:rsidP="00777460">
    <w:pPr>
      <w:rPr>
        <w:rFonts w:ascii="Liberation Sans" w:hAnsi="Liberation Sans" w:cs="Tahoma"/>
        <w:b/>
        <w:sz w:val="20"/>
      </w:rPr>
    </w:pPr>
  </w:p>
  <w:p w14:paraId="568C698B" w14:textId="77777777" w:rsidR="00777460" w:rsidRDefault="00777460" w:rsidP="00777460">
    <w:pPr>
      <w:rPr>
        <w:rFonts w:ascii="Liberation Sans" w:hAnsi="Liberation Sans" w:cs="Tahoma"/>
        <w:b/>
        <w:sz w:val="20"/>
      </w:rPr>
    </w:pPr>
  </w:p>
  <w:p w14:paraId="1A939487" w14:textId="77777777" w:rsidR="00777460" w:rsidRDefault="00777460" w:rsidP="00777460">
    <w:pPr>
      <w:rPr>
        <w:rFonts w:ascii="Liberation Sans" w:hAnsi="Liberation Sans" w:cs="Tahoma"/>
        <w:i/>
        <w:iCs/>
        <w:sz w:val="16"/>
        <w:szCs w:val="16"/>
      </w:rPr>
    </w:pPr>
  </w:p>
  <w:p w14:paraId="6AA258D8" w14:textId="77777777" w:rsidR="00777460" w:rsidRDefault="00777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‒"/>
      <w:lvlJc w:val="left"/>
      <w:pPr>
        <w:tabs>
          <w:tab w:val="num" w:pos="284"/>
        </w:tabs>
        <w:ind w:left="284" w:hanging="227"/>
      </w:pPr>
      <w:rPr>
        <w:rFonts w:ascii="Liberation Sans" w:hAnsi="Liberation Sans" w:cs="OpenSymbol"/>
      </w:rPr>
    </w:lvl>
    <w:lvl w:ilvl="1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2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3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4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5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6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7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  <w:lvl w:ilvl="8">
      <w:start w:val="1"/>
      <w:numFmt w:val="bullet"/>
      <w:lvlText w:val="‒"/>
      <w:lvlJc w:val="left"/>
      <w:pPr>
        <w:tabs>
          <w:tab w:val="num" w:pos="340"/>
        </w:tabs>
        <w:ind w:left="340" w:hanging="227"/>
      </w:pPr>
      <w:rPr>
        <w:rFonts w:ascii="Liberation Sans" w:hAnsi="Liberation Sans" w:cs="OpenSymbol"/>
      </w:rPr>
    </w:lvl>
  </w:abstractNum>
  <w:abstractNum w:abstractNumId="4" w15:restartNumberingAfterBreak="0">
    <w:nsid w:val="47E610F3"/>
    <w:multiLevelType w:val="hybridMultilevel"/>
    <w:tmpl w:val="B888A772"/>
    <w:lvl w:ilvl="0" w:tplc="457E4E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32"/>
    <w:rsid w:val="00001FE4"/>
    <w:rsid w:val="000031FD"/>
    <w:rsid w:val="00046FCD"/>
    <w:rsid w:val="00073D99"/>
    <w:rsid w:val="001674F1"/>
    <w:rsid w:val="00203254"/>
    <w:rsid w:val="00251FEF"/>
    <w:rsid w:val="002B2009"/>
    <w:rsid w:val="002C0FFC"/>
    <w:rsid w:val="002E4CE8"/>
    <w:rsid w:val="002F752C"/>
    <w:rsid w:val="00306E6A"/>
    <w:rsid w:val="00361A32"/>
    <w:rsid w:val="00363C3E"/>
    <w:rsid w:val="003974FB"/>
    <w:rsid w:val="00423E74"/>
    <w:rsid w:val="0047393C"/>
    <w:rsid w:val="00486932"/>
    <w:rsid w:val="0052237B"/>
    <w:rsid w:val="00533A64"/>
    <w:rsid w:val="00565E6B"/>
    <w:rsid w:val="0058C56A"/>
    <w:rsid w:val="005A5863"/>
    <w:rsid w:val="005B493C"/>
    <w:rsid w:val="00621E0B"/>
    <w:rsid w:val="006454DD"/>
    <w:rsid w:val="006767F8"/>
    <w:rsid w:val="00777460"/>
    <w:rsid w:val="007B64D3"/>
    <w:rsid w:val="007F7D7F"/>
    <w:rsid w:val="00803C98"/>
    <w:rsid w:val="00806178"/>
    <w:rsid w:val="0086424C"/>
    <w:rsid w:val="0086548A"/>
    <w:rsid w:val="009B0FE5"/>
    <w:rsid w:val="009C777A"/>
    <w:rsid w:val="00A24743"/>
    <w:rsid w:val="00B007A1"/>
    <w:rsid w:val="00B23818"/>
    <w:rsid w:val="00B8240B"/>
    <w:rsid w:val="00B96DA7"/>
    <w:rsid w:val="00BB1A95"/>
    <w:rsid w:val="00BF12EB"/>
    <w:rsid w:val="00BF580F"/>
    <w:rsid w:val="00C34055"/>
    <w:rsid w:val="00C4251E"/>
    <w:rsid w:val="00C71B46"/>
    <w:rsid w:val="00C95C7C"/>
    <w:rsid w:val="00CE4C87"/>
    <w:rsid w:val="00D02C17"/>
    <w:rsid w:val="00D24FC9"/>
    <w:rsid w:val="00D81BDA"/>
    <w:rsid w:val="00DD5DDC"/>
    <w:rsid w:val="00DD7B48"/>
    <w:rsid w:val="00E016D4"/>
    <w:rsid w:val="00E067C9"/>
    <w:rsid w:val="00E30580"/>
    <w:rsid w:val="00E837BA"/>
    <w:rsid w:val="00EF628A"/>
    <w:rsid w:val="00F25544"/>
    <w:rsid w:val="00F5707D"/>
    <w:rsid w:val="00F80A8C"/>
    <w:rsid w:val="00FA61A4"/>
    <w:rsid w:val="00FB223A"/>
    <w:rsid w:val="00FB5F5F"/>
    <w:rsid w:val="00FC3158"/>
    <w:rsid w:val="00FC6F6F"/>
    <w:rsid w:val="0D92A8D9"/>
    <w:rsid w:val="31F37598"/>
    <w:rsid w:val="363801AA"/>
    <w:rsid w:val="3C8FE139"/>
    <w:rsid w:val="490B5F65"/>
    <w:rsid w:val="612E8C07"/>
    <w:rsid w:val="7EBCF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22EA17"/>
  <w15:chartTrackingRefBased/>
  <w15:docId w15:val="{F3B7E875-0DC3-484D-8C70-845CF6D3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center"/>
      <w:outlineLvl w:val="0"/>
    </w:pPr>
    <w:rPr>
      <w:rFonts w:ascii="Times New Roman" w:hAnsi="Times New Roman" w:cs="Times New Roman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ind w:left="432" w:hanging="432"/>
      <w:outlineLvl w:val="1"/>
    </w:pPr>
    <w:rPr>
      <w:rFonts w:ascii="Times New Roman" w:hAnsi="Times New Roman" w:cs="Times New Roman"/>
      <w:b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num" w:pos="0"/>
        <w:tab w:val="left" w:pos="4395"/>
        <w:tab w:val="right" w:pos="5265"/>
      </w:tabs>
      <w:ind w:left="432" w:hanging="432"/>
      <w:outlineLvl w:val="2"/>
    </w:pPr>
    <w:rPr>
      <w:rFonts w:ascii="Univers" w:hAnsi="Univers" w:cs="Univers"/>
    </w:rPr>
  </w:style>
  <w:style w:type="paragraph" w:styleId="Titolo4">
    <w:name w:val="heading 4"/>
    <w:basedOn w:val="Normale"/>
    <w:next w:val="Normale"/>
    <w:qFormat/>
    <w:pPr>
      <w:keepNext/>
      <w:tabs>
        <w:tab w:val="num" w:pos="0"/>
      </w:tabs>
      <w:ind w:left="432" w:hanging="432"/>
      <w:outlineLvl w:val="3"/>
    </w:pPr>
    <w:rPr>
      <w:rFonts w:ascii="Times New Roman" w:hAnsi="Times New Roman" w:cs="Times New Roman"/>
      <w:b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num" w:pos="0"/>
      </w:tabs>
      <w:ind w:left="426" w:right="391"/>
      <w:jc w:val="center"/>
      <w:outlineLvl w:val="4"/>
    </w:pPr>
    <w:rPr>
      <w:rFonts w:ascii="Times New Roman" w:hAnsi="Times New Roman" w:cs="Times New Roman"/>
      <w:b/>
    </w:rPr>
  </w:style>
  <w:style w:type="paragraph" w:styleId="Titolo6">
    <w:name w:val="heading 6"/>
    <w:basedOn w:val="Normale"/>
    <w:next w:val="Normale"/>
    <w:qFormat/>
    <w:pPr>
      <w:keepNext/>
      <w:tabs>
        <w:tab w:val="num" w:pos="0"/>
      </w:tabs>
      <w:ind w:left="432" w:hanging="432"/>
      <w:jc w:val="center"/>
      <w:outlineLvl w:val="5"/>
    </w:pPr>
    <w:rPr>
      <w:rFonts w:ascii="Times New Roman" w:hAnsi="Times New Roman" w:cs="Times New Roman"/>
      <w:b/>
      <w:sz w:val="20"/>
    </w:rPr>
  </w:style>
  <w:style w:type="paragraph" w:styleId="Titolo7">
    <w:name w:val="heading 7"/>
    <w:basedOn w:val="Normale"/>
    <w:next w:val="Normale"/>
    <w:qFormat/>
    <w:pPr>
      <w:tabs>
        <w:tab w:val="num" w:pos="0"/>
      </w:tabs>
      <w:spacing w:before="240" w:after="60"/>
      <w:ind w:left="432" w:hanging="432"/>
      <w:outlineLvl w:val="6"/>
    </w:pPr>
    <w:rPr>
      <w:rFonts w:ascii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Verdana" w:hAnsi="Verdana" w:cs="Verdana"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  <w:b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NewRomanPSMT" w:eastAsia="Times New Roman" w:hAnsi="TimesNewRomanPSMT" w:cs="TimesNewRomanPSMT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otnoteCharacters">
    <w:name w:val="Footnote Characters"/>
  </w:style>
  <w:style w:type="character" w:styleId="Rimandonotaapidipagina">
    <w:name w:val="footnote reference"/>
    <w:rPr>
      <w:vertAlign w:val="superscript"/>
    </w:rPr>
  </w:style>
  <w:style w:type="character" w:customStyle="1" w:styleId="EndnoteCharacters">
    <w:name w:val="Endnote Characters"/>
  </w:style>
  <w:style w:type="character" w:styleId="Rimandonotadichiusura">
    <w:name w:val="endnote reference"/>
    <w:rPr>
      <w:vertAlign w:val="superscript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Garamond" w:hAnsi="Garamond" w:cs="Garamond"/>
      <w:color w:val="808080"/>
    </w:rPr>
  </w:style>
  <w:style w:type="paragraph" w:styleId="Elenco">
    <w:name w:val="List"/>
    <w:basedOn w:val="Corpotesto"/>
    <w:rPr>
      <w:rFonts w:ascii="Times New Roman" w:hAnsi="Times New Roman"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hAnsi="Liberation Sans" w:cs="Lohit Hindi"/>
      <w:i/>
      <w:iCs/>
      <w:szCs w:val="24"/>
    </w:rPr>
  </w:style>
  <w:style w:type="paragraph" w:customStyle="1" w:styleId="Index">
    <w:name w:val="Index"/>
    <w:basedOn w:val="Normale"/>
    <w:pPr>
      <w:suppressLineNumbers/>
    </w:pPr>
    <w:rPr>
      <w:rFonts w:ascii="Times New Roman" w:hAnsi="Times New Roman" w:cs="Lohit Hindi"/>
    </w:rPr>
  </w:style>
  <w:style w:type="paragraph" w:styleId="Rientrocorpodeltesto">
    <w:name w:val="Body Text Indent"/>
    <w:basedOn w:val="Normale"/>
    <w:pPr>
      <w:widowControl w:val="0"/>
      <w:spacing w:line="360" w:lineRule="auto"/>
      <w:ind w:firstLine="720"/>
    </w:pPr>
    <w:rPr>
      <w:rFonts w:ascii="Univers" w:hAnsi="Univers" w:cs="Univer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708"/>
    </w:pPr>
    <w:rPr>
      <w:rFonts w:ascii="Times New Roman" w:hAnsi="Times New Roman" w:cs="Times New Roman"/>
      <w:sz w:val="20"/>
    </w:rPr>
  </w:style>
  <w:style w:type="paragraph" w:customStyle="1" w:styleId="Testodelblocco1">
    <w:name w:val="Testo del blocco1"/>
    <w:basedOn w:val="Normale"/>
    <w:pPr>
      <w:ind w:left="851" w:right="816"/>
    </w:pPr>
    <w:rPr>
      <w:rFonts w:ascii="Times New Roman" w:hAnsi="Times New Roman" w:cs="Times New Roman"/>
    </w:rPr>
  </w:style>
  <w:style w:type="paragraph" w:customStyle="1" w:styleId="Caselledicontrollo">
    <w:name w:val="Caselle di controllo"/>
    <w:basedOn w:val="Normale"/>
    <w:pPr>
      <w:spacing w:before="360" w:after="360"/>
      <w:jc w:val="left"/>
    </w:pPr>
    <w:rPr>
      <w:rFonts w:ascii="Times New Roman" w:hAnsi="Times New Roman" w:cs="Times New Roman"/>
      <w:sz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</w:rPr>
  </w:style>
  <w:style w:type="paragraph" w:styleId="Testonotadichiusura">
    <w:name w:val="endnote text"/>
    <w:basedOn w:val="Normale"/>
    <w:pPr>
      <w:suppressLineNumbers/>
      <w:ind w:left="339" w:hanging="339"/>
    </w:pPr>
    <w:rPr>
      <w:sz w:val="20"/>
    </w:rPr>
  </w:style>
  <w:style w:type="character" w:customStyle="1" w:styleId="PidipaginaCarattere">
    <w:name w:val="Piè di pagina Carattere"/>
    <w:link w:val="Pidipagina"/>
    <w:uiPriority w:val="99"/>
    <w:rsid w:val="00FC6F6F"/>
    <w:rPr>
      <w:rFonts w:ascii="Arial" w:hAnsi="Arial" w:cs="Arial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6F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6F6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alessia.mattioli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bo.i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131C-56AB-42EF-BD77-00218843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4726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cp:lastModifiedBy>Daniela Fodale</cp:lastModifiedBy>
  <cp:revision>8</cp:revision>
  <cp:lastPrinted>2017-01-21T02:31:00Z</cp:lastPrinted>
  <dcterms:created xsi:type="dcterms:W3CDTF">2023-07-03T10:31:00Z</dcterms:created>
  <dcterms:modified xsi:type="dcterms:W3CDTF">2023-08-29T09:11:00Z</dcterms:modified>
</cp:coreProperties>
</file>